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66" w:rsidRDefault="00DE1C66" w:rsidP="00CE1DF8">
      <w:pPr>
        <w:rPr>
          <w:b/>
          <w:bCs/>
          <w:sz w:val="28"/>
          <w:szCs w:val="28"/>
        </w:rPr>
      </w:pPr>
      <w:bookmarkStart w:id="0" w:name="_GoBack"/>
      <w:bookmarkEnd w:id="0"/>
    </w:p>
    <w:p w:rsidR="00CE1DF8" w:rsidRPr="00DE1C66" w:rsidRDefault="001169DE" w:rsidP="001129A6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1.25pt" filled="t">
            <v:fill color2="black"/>
            <v:imagedata r:id="rId8" o:title=""/>
          </v:shape>
        </w:pict>
      </w:r>
    </w:p>
    <w:p w:rsidR="00CE1DF8" w:rsidRPr="009F520F" w:rsidRDefault="00CE1DF8" w:rsidP="00CE1DF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CE1DF8" w:rsidRPr="00BA4B9B" w:rsidRDefault="00CE1DF8" w:rsidP="00CE1DF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A4B9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129A6">
        <w:rPr>
          <w:rFonts w:ascii="Times New Roman" w:hAnsi="Times New Roman"/>
          <w:b/>
          <w:sz w:val="28"/>
          <w:szCs w:val="28"/>
        </w:rPr>
        <w:t>Денисовского</w:t>
      </w:r>
      <w:r w:rsidRPr="00BA4B9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E1DF8" w:rsidRPr="00BA4B9B" w:rsidRDefault="00CE1DF8" w:rsidP="00CE1DF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CE1DF8" w:rsidRDefault="00CE1DF8" w:rsidP="00CE1D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BA4B9B">
        <w:rPr>
          <w:rFonts w:ascii="Times New Roman" w:hAnsi="Times New Roman"/>
          <w:b/>
          <w:sz w:val="28"/>
          <w:szCs w:val="28"/>
        </w:rPr>
        <w:t>ПОСТАНОВЛЕНИЕ</w:t>
      </w:r>
    </w:p>
    <w:p w:rsidR="00CE1DF8" w:rsidRPr="00BA4B9B" w:rsidRDefault="00CE1DF8" w:rsidP="00CE1D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F03BA9" w:rsidRDefault="001129A6" w:rsidP="00F03BA9">
      <w:r>
        <w:rPr>
          <w:b/>
          <w:sz w:val="28"/>
          <w:szCs w:val="28"/>
        </w:rPr>
        <w:t>09</w:t>
      </w:r>
      <w:r w:rsidR="002D7A65">
        <w:rPr>
          <w:b/>
          <w:sz w:val="28"/>
          <w:szCs w:val="28"/>
        </w:rPr>
        <w:t>.11</w:t>
      </w:r>
      <w:r w:rsidR="009C3819">
        <w:rPr>
          <w:b/>
          <w:sz w:val="28"/>
          <w:szCs w:val="28"/>
        </w:rPr>
        <w:t>.2023</w:t>
      </w:r>
      <w:r w:rsidR="00CE1DF8">
        <w:rPr>
          <w:b/>
          <w:sz w:val="28"/>
          <w:szCs w:val="28"/>
        </w:rPr>
        <w:t xml:space="preserve">                                № </w:t>
      </w:r>
      <w:r>
        <w:rPr>
          <w:b/>
          <w:sz w:val="28"/>
          <w:szCs w:val="28"/>
        </w:rPr>
        <w:t>81</w:t>
      </w:r>
      <w:r w:rsidR="00CE1DF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п</w:t>
      </w:r>
      <w:r w:rsidR="00CE1D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Денисовский</w:t>
      </w:r>
    </w:p>
    <w:p w:rsidR="00F03BA9" w:rsidRPr="005B1BCF" w:rsidRDefault="00F03BA9" w:rsidP="008F200B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4536"/>
      </w:tblGrid>
      <w:tr w:rsidR="003C16C3" w:rsidRPr="008F200B" w:rsidTr="008F200B">
        <w:trPr>
          <w:trHeight w:val="124"/>
        </w:trPr>
        <w:tc>
          <w:tcPr>
            <w:tcW w:w="5882" w:type="dxa"/>
          </w:tcPr>
          <w:p w:rsidR="003C16C3" w:rsidRDefault="00E26230" w:rsidP="00CE1D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постановление</w:t>
            </w:r>
          </w:p>
          <w:p w:rsidR="00E26230" w:rsidRDefault="00E26230" w:rsidP="00CE1D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Администрации </w:t>
            </w:r>
            <w:r w:rsidR="001129A6">
              <w:rPr>
                <w:b/>
                <w:sz w:val="24"/>
                <w:szCs w:val="24"/>
              </w:rPr>
              <w:t>Денисовского</w:t>
            </w:r>
            <w:r>
              <w:rPr>
                <w:b/>
                <w:sz w:val="24"/>
                <w:szCs w:val="24"/>
              </w:rPr>
              <w:t xml:space="preserve"> сельского</w:t>
            </w:r>
          </w:p>
          <w:p w:rsidR="00E26230" w:rsidRPr="008F200B" w:rsidRDefault="009C3819" w:rsidP="001129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E26230">
              <w:rPr>
                <w:b/>
                <w:sz w:val="24"/>
                <w:szCs w:val="24"/>
              </w:rPr>
              <w:t>оселения</w:t>
            </w:r>
            <w:r>
              <w:rPr>
                <w:b/>
                <w:sz w:val="24"/>
                <w:szCs w:val="24"/>
              </w:rPr>
              <w:t xml:space="preserve"> от </w:t>
            </w:r>
            <w:r w:rsidR="001129A6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.</w:t>
            </w:r>
            <w:r w:rsidR="001129A6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.201</w:t>
            </w:r>
            <w:r w:rsidR="001129A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№</w:t>
            </w:r>
            <w:r w:rsidR="001129A6">
              <w:rPr>
                <w:b/>
                <w:sz w:val="24"/>
                <w:szCs w:val="24"/>
              </w:rPr>
              <w:t xml:space="preserve"> 121</w:t>
            </w:r>
          </w:p>
        </w:tc>
        <w:tc>
          <w:tcPr>
            <w:tcW w:w="4536" w:type="dxa"/>
          </w:tcPr>
          <w:p w:rsidR="003C16C3" w:rsidRPr="008F200B" w:rsidRDefault="003C16C3" w:rsidP="003C16C3">
            <w:pPr>
              <w:rPr>
                <w:b/>
                <w:sz w:val="24"/>
                <w:szCs w:val="24"/>
              </w:rPr>
            </w:pPr>
          </w:p>
        </w:tc>
      </w:tr>
    </w:tbl>
    <w:p w:rsidR="00817313" w:rsidRPr="008F200B" w:rsidRDefault="00817313" w:rsidP="00817313">
      <w:pPr>
        <w:spacing w:line="254" w:lineRule="auto"/>
        <w:ind w:firstLine="709"/>
        <w:jc w:val="both"/>
        <w:rPr>
          <w:sz w:val="24"/>
          <w:szCs w:val="24"/>
        </w:rPr>
      </w:pPr>
    </w:p>
    <w:p w:rsidR="00817313" w:rsidRPr="008F200B" w:rsidRDefault="00817313" w:rsidP="00817313">
      <w:pPr>
        <w:spacing w:line="254" w:lineRule="auto"/>
        <w:ind w:firstLine="709"/>
        <w:jc w:val="both"/>
        <w:rPr>
          <w:sz w:val="24"/>
          <w:szCs w:val="24"/>
        </w:rPr>
      </w:pPr>
    </w:p>
    <w:p w:rsidR="00817313" w:rsidRPr="004E1FF7" w:rsidRDefault="00757B36" w:rsidP="00E92DD9">
      <w:pPr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="00E92DD9" w:rsidRPr="004E1FF7">
        <w:rPr>
          <w:sz w:val="24"/>
          <w:szCs w:val="24"/>
        </w:rPr>
        <w:t xml:space="preserve">распоряжения Правительства Российской Федерацииот 26.07.2016 № 1588-р </w:t>
      </w:r>
      <w:r w:rsidR="004E1FF7">
        <w:rPr>
          <w:sz w:val="24"/>
          <w:szCs w:val="24"/>
        </w:rPr>
        <w:t>«</w:t>
      </w:r>
      <w:r w:rsidR="004E1FF7" w:rsidRPr="004E1FF7">
        <w:rPr>
          <w:sz w:val="24"/>
          <w:szCs w:val="24"/>
        </w:rPr>
        <w:t>Об утверждении плана перехода в 2016 - 2018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</w:t>
      </w:r>
      <w:r w:rsidR="004E1FF7">
        <w:rPr>
          <w:sz w:val="24"/>
          <w:szCs w:val="24"/>
        </w:rPr>
        <w:t>»</w:t>
      </w:r>
      <w:r w:rsidR="00E92DD9" w:rsidRPr="004E1FF7">
        <w:rPr>
          <w:color w:val="000000"/>
          <w:sz w:val="24"/>
          <w:szCs w:val="24"/>
        </w:rPr>
        <w:t xml:space="preserve">,  постановления Правительства Ростовской области от </w:t>
      </w:r>
      <w:r>
        <w:rPr>
          <w:color w:val="000000"/>
          <w:sz w:val="24"/>
          <w:szCs w:val="24"/>
        </w:rPr>
        <w:t>24.10.2019</w:t>
      </w:r>
      <w:r w:rsidR="00E92DD9" w:rsidRPr="004E1FF7">
        <w:rPr>
          <w:color w:val="000000"/>
          <w:sz w:val="24"/>
          <w:szCs w:val="24"/>
        </w:rPr>
        <w:t xml:space="preserve">  № </w:t>
      </w:r>
      <w:r>
        <w:rPr>
          <w:color w:val="000000"/>
          <w:sz w:val="24"/>
          <w:szCs w:val="24"/>
        </w:rPr>
        <w:t>758</w:t>
      </w:r>
      <w:r w:rsidR="00E92DD9" w:rsidRPr="004E1FF7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О внесении изменений в постановление Правительства Ростовской области от 13.12.2018 №803», во исполнение приказа министерства цифрового развития, информационных технологий и связи Ростовской области от 26.04.2022 №46 «</w:t>
      </w:r>
      <w:r w:rsidR="00E92DD9" w:rsidRPr="004E1FF7">
        <w:rPr>
          <w:color w:val="000000"/>
          <w:sz w:val="24"/>
          <w:szCs w:val="24"/>
        </w:rPr>
        <w:t xml:space="preserve">Об утверждении </w:t>
      </w:r>
      <w:r w:rsidR="00026A5E">
        <w:rPr>
          <w:color w:val="000000"/>
          <w:sz w:val="24"/>
          <w:szCs w:val="24"/>
        </w:rPr>
        <w:t>целевых показателей исполнения пл</w:t>
      </w:r>
      <w:r w:rsidR="00E92DD9" w:rsidRPr="004E1FF7">
        <w:rPr>
          <w:color w:val="000000"/>
          <w:sz w:val="24"/>
          <w:szCs w:val="24"/>
        </w:rPr>
        <w:t>ана мероприятий по переходу органов исполнительной власти Ростовской области на использование отечественного офисного программного обеспечения»</w:t>
      </w:r>
    </w:p>
    <w:p w:rsidR="00E92DD9" w:rsidRPr="008F200B" w:rsidRDefault="00E92DD9" w:rsidP="00817313">
      <w:pPr>
        <w:spacing w:line="254" w:lineRule="auto"/>
        <w:jc w:val="center"/>
        <w:rPr>
          <w:sz w:val="24"/>
          <w:szCs w:val="24"/>
        </w:rPr>
      </w:pPr>
    </w:p>
    <w:p w:rsidR="00817313" w:rsidRDefault="00817313" w:rsidP="00817313">
      <w:pPr>
        <w:spacing w:line="254" w:lineRule="auto"/>
        <w:jc w:val="center"/>
        <w:rPr>
          <w:b/>
          <w:sz w:val="24"/>
          <w:szCs w:val="24"/>
        </w:rPr>
      </w:pPr>
      <w:r w:rsidRPr="008F200B">
        <w:rPr>
          <w:b/>
          <w:sz w:val="24"/>
          <w:szCs w:val="24"/>
        </w:rPr>
        <w:t>ПОСТАНОВЛЯЮ:</w:t>
      </w:r>
    </w:p>
    <w:p w:rsidR="0046492D" w:rsidRDefault="0046492D" w:rsidP="00817313">
      <w:pPr>
        <w:spacing w:line="254" w:lineRule="auto"/>
        <w:jc w:val="center"/>
        <w:rPr>
          <w:b/>
          <w:sz w:val="24"/>
          <w:szCs w:val="24"/>
        </w:rPr>
      </w:pPr>
    </w:p>
    <w:p w:rsidR="00D86B47" w:rsidRDefault="00757B36" w:rsidP="00E26230">
      <w:pPr>
        <w:spacing w:line="254" w:lineRule="auto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            1. Внести в постановление Администрации </w:t>
      </w:r>
      <w:r w:rsidR="00D959BF">
        <w:rPr>
          <w:sz w:val="24"/>
          <w:szCs w:val="24"/>
        </w:rPr>
        <w:t>Денисовского</w:t>
      </w:r>
      <w:r w:rsidRPr="00757B3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от </w:t>
      </w:r>
      <w:r w:rsidR="00D959BF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D959BF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D959BF">
        <w:rPr>
          <w:sz w:val="24"/>
          <w:szCs w:val="24"/>
        </w:rPr>
        <w:t>8</w:t>
      </w:r>
      <w:r>
        <w:rPr>
          <w:sz w:val="24"/>
          <w:szCs w:val="24"/>
        </w:rPr>
        <w:t xml:space="preserve"> №</w:t>
      </w:r>
      <w:r w:rsidR="00D959BF">
        <w:rPr>
          <w:sz w:val="24"/>
          <w:szCs w:val="24"/>
        </w:rPr>
        <w:t xml:space="preserve"> 121</w:t>
      </w:r>
      <w:r>
        <w:rPr>
          <w:sz w:val="24"/>
          <w:szCs w:val="24"/>
        </w:rPr>
        <w:t xml:space="preserve"> </w:t>
      </w:r>
      <w:r w:rsidR="00E26230">
        <w:rPr>
          <w:sz w:val="24"/>
          <w:szCs w:val="24"/>
        </w:rPr>
        <w:t>«</w:t>
      </w:r>
      <w:r w:rsidR="00E26230" w:rsidRPr="00E26230">
        <w:rPr>
          <w:sz w:val="24"/>
          <w:szCs w:val="24"/>
        </w:rPr>
        <w:t xml:space="preserve">Об утверждении Плана мероприятий по переходу Администрации </w:t>
      </w:r>
      <w:r w:rsidR="00D959BF">
        <w:rPr>
          <w:sz w:val="24"/>
          <w:szCs w:val="24"/>
        </w:rPr>
        <w:t>Денисовского</w:t>
      </w:r>
      <w:r w:rsidR="00E26230" w:rsidRPr="00E26230">
        <w:rPr>
          <w:sz w:val="24"/>
          <w:szCs w:val="24"/>
        </w:rPr>
        <w:t xml:space="preserve"> сельского поселения, подведомственных муниципальных учреждений на использование отечественного офисного программного обеспечения на период до 2020 года»</w:t>
      </w:r>
      <w:r w:rsidR="00D959BF">
        <w:rPr>
          <w:sz w:val="24"/>
          <w:szCs w:val="24"/>
        </w:rPr>
        <w:t xml:space="preserve"> </w:t>
      </w:r>
      <w:r w:rsidR="00D86B47">
        <w:rPr>
          <w:sz w:val="24"/>
          <w:szCs w:val="24"/>
        </w:rPr>
        <w:t xml:space="preserve">следующие </w:t>
      </w:r>
      <w:r w:rsidR="00E26230">
        <w:rPr>
          <w:sz w:val="24"/>
          <w:szCs w:val="24"/>
        </w:rPr>
        <w:t>изменения</w:t>
      </w:r>
      <w:r w:rsidR="00D86B47">
        <w:rPr>
          <w:sz w:val="24"/>
          <w:szCs w:val="24"/>
        </w:rPr>
        <w:t>:</w:t>
      </w:r>
    </w:p>
    <w:p w:rsidR="00D86B47" w:rsidRPr="009C3819" w:rsidRDefault="00D86B47" w:rsidP="00D86B47">
      <w:pPr>
        <w:widowControl w:val="0"/>
        <w:tabs>
          <w:tab w:val="left" w:pos="426"/>
        </w:tabs>
        <w:spacing w:line="24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9C3819">
        <w:rPr>
          <w:sz w:val="24"/>
          <w:szCs w:val="24"/>
        </w:rPr>
        <w:t>В наименовании слова «на период до 2020 года» исключить.</w:t>
      </w:r>
    </w:p>
    <w:p w:rsidR="00D86B47" w:rsidRPr="009C3819" w:rsidRDefault="00D86B47" w:rsidP="00D86B47">
      <w:pPr>
        <w:widowControl w:val="0"/>
        <w:tabs>
          <w:tab w:val="left" w:pos="426"/>
        </w:tabs>
        <w:spacing w:line="24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C3819">
        <w:rPr>
          <w:sz w:val="24"/>
          <w:szCs w:val="24"/>
        </w:rPr>
        <w:t>2. В пункте 1 слова «на период до 2020 года» исключить.</w:t>
      </w:r>
    </w:p>
    <w:p w:rsidR="00757B36" w:rsidRDefault="00D86B47" w:rsidP="00E26230">
      <w:p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1.3.Приложение №1 изложить </w:t>
      </w:r>
      <w:r w:rsidR="00E26230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№ 1</w:t>
      </w:r>
      <w:r w:rsidR="00E26230">
        <w:rPr>
          <w:sz w:val="24"/>
          <w:szCs w:val="24"/>
        </w:rPr>
        <w:t xml:space="preserve"> к настоящему постановлению.</w:t>
      </w:r>
    </w:p>
    <w:p w:rsidR="00DE1C66" w:rsidRDefault="00D86B47" w:rsidP="00DE1C66">
      <w:p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1.4.</w:t>
      </w:r>
      <w:r w:rsidR="00DE1C66">
        <w:rPr>
          <w:sz w:val="24"/>
          <w:szCs w:val="24"/>
        </w:rPr>
        <w:t xml:space="preserve"> Приложение №2 изложить согласно приложению № 2 к настоящему постановлению.</w:t>
      </w:r>
    </w:p>
    <w:p w:rsidR="00817313" w:rsidRPr="008F200B" w:rsidRDefault="00817313" w:rsidP="00817313">
      <w:pPr>
        <w:spacing w:line="254" w:lineRule="auto"/>
        <w:ind w:firstLine="709"/>
        <w:jc w:val="both"/>
        <w:rPr>
          <w:sz w:val="24"/>
          <w:szCs w:val="24"/>
        </w:rPr>
      </w:pPr>
    </w:p>
    <w:p w:rsidR="00817313" w:rsidRPr="008F200B" w:rsidRDefault="00AB61CF" w:rsidP="00817313">
      <w:pPr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17313" w:rsidRPr="008F200B">
        <w:rPr>
          <w:sz w:val="24"/>
          <w:szCs w:val="24"/>
        </w:rPr>
        <w:t xml:space="preserve">. Контроль за выполнением постановления </w:t>
      </w:r>
      <w:r w:rsidR="00CE1DF8">
        <w:rPr>
          <w:sz w:val="24"/>
          <w:szCs w:val="24"/>
        </w:rPr>
        <w:t>оставляю за собой.</w:t>
      </w:r>
    </w:p>
    <w:p w:rsidR="00817313" w:rsidRPr="008F200B" w:rsidRDefault="00817313" w:rsidP="00817313">
      <w:pPr>
        <w:spacing w:line="254" w:lineRule="auto"/>
        <w:ind w:firstLine="709"/>
        <w:jc w:val="both"/>
        <w:rPr>
          <w:sz w:val="24"/>
          <w:szCs w:val="24"/>
        </w:rPr>
      </w:pPr>
    </w:p>
    <w:p w:rsidR="00817313" w:rsidRDefault="00817313" w:rsidP="00817313">
      <w:pPr>
        <w:ind w:firstLine="709"/>
        <w:jc w:val="both"/>
        <w:rPr>
          <w:sz w:val="24"/>
          <w:szCs w:val="24"/>
        </w:rPr>
      </w:pPr>
    </w:p>
    <w:p w:rsidR="004632F2" w:rsidRPr="00F03BA9" w:rsidRDefault="00817313" w:rsidP="008F200B">
      <w:pPr>
        <w:tabs>
          <w:tab w:val="left" w:pos="7655"/>
        </w:tabs>
        <w:rPr>
          <w:b/>
          <w:sz w:val="24"/>
          <w:szCs w:val="24"/>
        </w:rPr>
      </w:pPr>
      <w:r w:rsidRPr="00F03BA9">
        <w:rPr>
          <w:b/>
          <w:sz w:val="24"/>
          <w:szCs w:val="24"/>
        </w:rPr>
        <w:t xml:space="preserve">Глава </w:t>
      </w:r>
      <w:r w:rsidR="004632F2" w:rsidRPr="00F03BA9">
        <w:rPr>
          <w:b/>
          <w:sz w:val="24"/>
          <w:szCs w:val="24"/>
        </w:rPr>
        <w:t xml:space="preserve">Администрации </w:t>
      </w:r>
    </w:p>
    <w:p w:rsidR="00817313" w:rsidRPr="00F03BA9" w:rsidRDefault="00D959BF" w:rsidP="008F200B">
      <w:pPr>
        <w:tabs>
          <w:tab w:val="left" w:pos="7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Денисовского</w:t>
      </w:r>
      <w:r w:rsidR="00CE1DF8">
        <w:rPr>
          <w:b/>
          <w:sz w:val="24"/>
          <w:szCs w:val="24"/>
        </w:rPr>
        <w:t xml:space="preserve"> сельского поселения</w:t>
      </w:r>
      <w:r w:rsidR="00636086" w:rsidRPr="00F03BA9">
        <w:rPr>
          <w:b/>
          <w:sz w:val="24"/>
          <w:szCs w:val="24"/>
        </w:rPr>
        <w:tab/>
      </w:r>
      <w:r w:rsidR="00636086" w:rsidRPr="00F03BA9">
        <w:rPr>
          <w:b/>
          <w:sz w:val="24"/>
          <w:szCs w:val="24"/>
        </w:rPr>
        <w:tab/>
      </w:r>
      <w:r>
        <w:rPr>
          <w:b/>
          <w:sz w:val="24"/>
          <w:szCs w:val="24"/>
        </w:rPr>
        <w:t>М.В. Моргунов</w:t>
      </w:r>
    </w:p>
    <w:p w:rsidR="00817313" w:rsidRPr="008F200B" w:rsidRDefault="00817313" w:rsidP="00817313">
      <w:pPr>
        <w:ind w:firstLine="709"/>
        <w:jc w:val="both"/>
        <w:rPr>
          <w:sz w:val="24"/>
          <w:szCs w:val="24"/>
        </w:rPr>
      </w:pPr>
    </w:p>
    <w:p w:rsidR="004632F2" w:rsidRDefault="004632F2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Default="008F200B" w:rsidP="00817313">
      <w:pPr>
        <w:jc w:val="both"/>
        <w:rPr>
          <w:sz w:val="24"/>
          <w:szCs w:val="24"/>
        </w:rPr>
      </w:pPr>
    </w:p>
    <w:p w:rsidR="008F200B" w:rsidRPr="008F200B" w:rsidRDefault="008F200B" w:rsidP="00672777">
      <w:pPr>
        <w:jc w:val="both"/>
        <w:rPr>
          <w:i/>
          <w:sz w:val="18"/>
          <w:szCs w:val="18"/>
        </w:rPr>
        <w:sectPr w:rsidR="008F200B" w:rsidRPr="008F200B" w:rsidSect="00F03BA9">
          <w:headerReference w:type="even" r:id="rId9"/>
          <w:footerReference w:type="even" r:id="rId10"/>
          <w:footerReference w:type="default" r:id="rId11"/>
          <w:pgSz w:w="11907" w:h="16840" w:code="9"/>
          <w:pgMar w:top="709" w:right="851" w:bottom="1134" w:left="1304" w:header="680" w:footer="680" w:gutter="0"/>
          <w:cols w:space="708"/>
          <w:titlePg/>
          <w:docGrid w:linePitch="360"/>
        </w:sectPr>
      </w:pPr>
    </w:p>
    <w:p w:rsidR="00672777" w:rsidRPr="008F200B" w:rsidRDefault="00817313" w:rsidP="00F03BA9">
      <w:pPr>
        <w:ind w:left="10490"/>
        <w:jc w:val="center"/>
        <w:rPr>
          <w:sz w:val="24"/>
          <w:szCs w:val="24"/>
        </w:rPr>
      </w:pPr>
      <w:r w:rsidRPr="008F200B">
        <w:rPr>
          <w:sz w:val="24"/>
          <w:szCs w:val="24"/>
        </w:rPr>
        <w:lastRenderedPageBreak/>
        <w:t>Приложение</w:t>
      </w:r>
      <w:r w:rsidR="00320F17">
        <w:rPr>
          <w:sz w:val="24"/>
          <w:szCs w:val="24"/>
        </w:rPr>
        <w:t xml:space="preserve"> № 1</w:t>
      </w:r>
    </w:p>
    <w:p w:rsidR="00817313" w:rsidRPr="008F200B" w:rsidRDefault="00817313" w:rsidP="00F03BA9">
      <w:pPr>
        <w:ind w:left="10490"/>
        <w:jc w:val="center"/>
        <w:rPr>
          <w:sz w:val="24"/>
          <w:szCs w:val="24"/>
        </w:rPr>
      </w:pPr>
      <w:r w:rsidRPr="008F200B">
        <w:rPr>
          <w:sz w:val="24"/>
          <w:szCs w:val="24"/>
        </w:rPr>
        <w:t>к постановлению Администрации</w:t>
      </w:r>
    </w:p>
    <w:p w:rsidR="00817313" w:rsidRPr="008F200B" w:rsidRDefault="00D959BF" w:rsidP="00F03BA9">
      <w:pPr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Денисовского</w:t>
      </w:r>
      <w:r w:rsidR="00CE1DF8">
        <w:rPr>
          <w:sz w:val="24"/>
          <w:szCs w:val="24"/>
        </w:rPr>
        <w:t xml:space="preserve"> сельского поселения</w:t>
      </w:r>
    </w:p>
    <w:p w:rsidR="00817313" w:rsidRPr="008F200B" w:rsidRDefault="008F200B" w:rsidP="00F03BA9">
      <w:pPr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D7A65">
        <w:rPr>
          <w:sz w:val="24"/>
          <w:szCs w:val="24"/>
        </w:rPr>
        <w:t>0</w:t>
      </w:r>
      <w:r w:rsidR="00D959BF">
        <w:rPr>
          <w:sz w:val="24"/>
          <w:szCs w:val="24"/>
        </w:rPr>
        <w:t>9</w:t>
      </w:r>
      <w:r w:rsidR="002D7A65">
        <w:rPr>
          <w:sz w:val="24"/>
          <w:szCs w:val="24"/>
        </w:rPr>
        <w:t>.11</w:t>
      </w:r>
      <w:r w:rsidR="00DE1C66">
        <w:rPr>
          <w:sz w:val="24"/>
          <w:szCs w:val="24"/>
        </w:rPr>
        <w:t>.2023</w:t>
      </w:r>
      <w:r>
        <w:rPr>
          <w:sz w:val="24"/>
          <w:szCs w:val="24"/>
        </w:rPr>
        <w:t>№</w:t>
      </w:r>
      <w:r w:rsidR="00D959BF">
        <w:rPr>
          <w:sz w:val="24"/>
          <w:szCs w:val="24"/>
        </w:rPr>
        <w:t xml:space="preserve"> 81</w:t>
      </w:r>
    </w:p>
    <w:p w:rsidR="00817313" w:rsidRPr="008F200B" w:rsidRDefault="00817313" w:rsidP="00672777">
      <w:pPr>
        <w:spacing w:line="252" w:lineRule="auto"/>
        <w:ind w:left="11907"/>
        <w:jc w:val="center"/>
        <w:rPr>
          <w:sz w:val="24"/>
          <w:szCs w:val="24"/>
        </w:rPr>
      </w:pPr>
    </w:p>
    <w:p w:rsidR="00DE1C66" w:rsidRPr="008F200B" w:rsidRDefault="00DE1C66" w:rsidP="00DE1C66">
      <w:pPr>
        <w:ind w:left="10490"/>
        <w:jc w:val="center"/>
        <w:rPr>
          <w:sz w:val="24"/>
          <w:szCs w:val="24"/>
        </w:rPr>
      </w:pPr>
      <w:r w:rsidRPr="008F200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:rsidR="00DE1C66" w:rsidRPr="008F200B" w:rsidRDefault="00DE1C66" w:rsidP="00DE1C66">
      <w:pPr>
        <w:ind w:left="10490"/>
        <w:jc w:val="center"/>
        <w:rPr>
          <w:sz w:val="24"/>
          <w:szCs w:val="24"/>
        </w:rPr>
      </w:pPr>
      <w:r w:rsidRPr="008F200B">
        <w:rPr>
          <w:sz w:val="24"/>
          <w:szCs w:val="24"/>
        </w:rPr>
        <w:t>к постановлению Администрации</w:t>
      </w:r>
    </w:p>
    <w:p w:rsidR="00DE1C66" w:rsidRPr="008F200B" w:rsidRDefault="00D959BF" w:rsidP="00DE1C66">
      <w:pPr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Денисовского</w:t>
      </w:r>
      <w:r w:rsidR="00DE1C66">
        <w:rPr>
          <w:sz w:val="24"/>
          <w:szCs w:val="24"/>
        </w:rPr>
        <w:t xml:space="preserve"> сельского поселения</w:t>
      </w:r>
    </w:p>
    <w:p w:rsidR="00DE1C66" w:rsidRPr="008F200B" w:rsidRDefault="00DE1C66" w:rsidP="00DE1C66">
      <w:pPr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959BF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D959BF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D959BF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№ </w:t>
      </w:r>
      <w:r w:rsidR="00D959BF">
        <w:rPr>
          <w:sz w:val="24"/>
          <w:szCs w:val="24"/>
        </w:rPr>
        <w:t>121</w:t>
      </w:r>
    </w:p>
    <w:p w:rsidR="00817313" w:rsidRPr="008164F6" w:rsidRDefault="00817313" w:rsidP="00DE1C66">
      <w:pPr>
        <w:spacing w:line="252" w:lineRule="auto"/>
        <w:jc w:val="right"/>
        <w:rPr>
          <w:sz w:val="28"/>
        </w:rPr>
      </w:pPr>
    </w:p>
    <w:p w:rsidR="00672777" w:rsidRPr="008F200B" w:rsidRDefault="00672777" w:rsidP="00672777">
      <w:pPr>
        <w:widowControl w:val="0"/>
        <w:spacing w:line="211" w:lineRule="auto"/>
        <w:jc w:val="center"/>
        <w:rPr>
          <w:b/>
          <w:color w:val="000000"/>
          <w:sz w:val="24"/>
          <w:szCs w:val="24"/>
        </w:rPr>
      </w:pPr>
      <w:r w:rsidRPr="008F200B">
        <w:rPr>
          <w:b/>
          <w:color w:val="000000"/>
          <w:sz w:val="24"/>
          <w:szCs w:val="24"/>
        </w:rPr>
        <w:t xml:space="preserve">ПЛАН </w:t>
      </w:r>
    </w:p>
    <w:p w:rsidR="008C1B12" w:rsidRPr="00C730EC" w:rsidRDefault="008C1B12" w:rsidP="00672777">
      <w:pPr>
        <w:widowControl w:val="0"/>
        <w:spacing w:line="216" w:lineRule="auto"/>
        <w:jc w:val="center"/>
      </w:pPr>
      <w:r w:rsidRPr="008F200B">
        <w:rPr>
          <w:b/>
          <w:sz w:val="24"/>
          <w:szCs w:val="24"/>
        </w:rPr>
        <w:t xml:space="preserve">мероприятий по переходу Администрации </w:t>
      </w:r>
      <w:r w:rsidR="00D959BF">
        <w:rPr>
          <w:b/>
          <w:sz w:val="24"/>
          <w:szCs w:val="24"/>
        </w:rPr>
        <w:t>Денисовского</w:t>
      </w:r>
      <w:r w:rsidR="00DE334A">
        <w:rPr>
          <w:b/>
          <w:sz w:val="24"/>
          <w:szCs w:val="24"/>
        </w:rPr>
        <w:t xml:space="preserve"> сельского поселения</w:t>
      </w:r>
      <w:r w:rsidRPr="008F200B">
        <w:rPr>
          <w:b/>
          <w:sz w:val="24"/>
          <w:szCs w:val="24"/>
        </w:rPr>
        <w:t xml:space="preserve">, подведомственных муниципальных учреждений на использование отечественного офисного программного обеспечения </w:t>
      </w:r>
    </w:p>
    <w:p w:rsidR="00672777" w:rsidRPr="00472A31" w:rsidRDefault="00672777" w:rsidP="00672777">
      <w:pPr>
        <w:spacing w:line="226" w:lineRule="auto"/>
        <w:rPr>
          <w:sz w:val="2"/>
          <w:szCs w:val="2"/>
        </w:rPr>
      </w:pPr>
    </w:p>
    <w:tbl>
      <w:tblPr>
        <w:tblW w:w="5193" w:type="pct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26"/>
        <w:gridCol w:w="4894"/>
        <w:gridCol w:w="2103"/>
        <w:gridCol w:w="4906"/>
        <w:gridCol w:w="2819"/>
        <w:gridCol w:w="22"/>
      </w:tblGrid>
      <w:tr w:rsidR="00525F08" w:rsidRPr="00F03BA9" w:rsidTr="00F03BA9">
        <w:trPr>
          <w:gridAfter w:val="1"/>
          <w:wAfter w:w="7" w:type="pct"/>
          <w:trHeight w:val="488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77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77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525F08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Срок</w:t>
            </w:r>
          </w:p>
          <w:p w:rsidR="00672777" w:rsidRPr="00F03BA9" w:rsidRDefault="00525F08" w:rsidP="00525F08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выполнения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77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Ожидаемый результат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77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Ответственный исполнитель</w:t>
            </w:r>
          </w:p>
        </w:tc>
      </w:tr>
      <w:tr w:rsidR="00525F08" w:rsidRPr="00F03BA9" w:rsidTr="00F03BA9">
        <w:trPr>
          <w:gridAfter w:val="1"/>
          <w:wAfter w:w="7" w:type="pct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3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5</w:t>
            </w:r>
          </w:p>
        </w:tc>
      </w:tr>
      <w:tr w:rsidR="00525F08" w:rsidRPr="00F03BA9" w:rsidTr="00F03B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0C1A26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1. Мероприятия, направленные на подготовку к переходу на отечественное офисное программное обеспечение</w:t>
            </w:r>
          </w:p>
        </w:tc>
      </w:tr>
      <w:tr w:rsidR="00525F08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0C1A26">
            <w:pPr>
              <w:pStyle w:val="Default"/>
              <w:spacing w:line="221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1.</w:t>
            </w:r>
            <w:r w:rsidRPr="00F03BA9">
              <w:rPr>
                <w:sz w:val="23"/>
                <w:szCs w:val="23"/>
                <w:lang w:val="en-US"/>
              </w:rPr>
              <w:t>1</w:t>
            </w:r>
            <w:r w:rsidRPr="00F03BA9">
              <w:rPr>
                <w:sz w:val="23"/>
                <w:szCs w:val="23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08" w:rsidRPr="00F03BA9" w:rsidRDefault="00525F08" w:rsidP="000C1A26">
            <w:pPr>
              <w:pStyle w:val="af3"/>
              <w:spacing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z w:val="23"/>
                <w:szCs w:val="23"/>
              </w:rPr>
              <w:t xml:space="preserve">Провести анализ используемого офисного программного обеспечения с целью определения </w:t>
            </w:r>
            <w:r w:rsidRPr="00F03BA9">
              <w:rPr>
                <w:rFonts w:ascii="Times New Roman" w:hAnsi="Times New Roman"/>
                <w:spacing w:val="-4"/>
                <w:sz w:val="23"/>
                <w:szCs w:val="23"/>
              </w:rPr>
              <w:t>использования офисного программного обеспечения</w:t>
            </w:r>
            <w:r w:rsidRPr="00F03BA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F03BA9">
              <w:rPr>
                <w:rFonts w:ascii="Times New Roman" w:hAnsi="Times New Roman"/>
                <w:spacing w:val="-4"/>
                <w:sz w:val="23"/>
                <w:szCs w:val="23"/>
              </w:rPr>
              <w:t>происходящего из иностранных государств, и использования отечественного офисного программного</w:t>
            </w:r>
            <w:r w:rsidRPr="00F03BA9">
              <w:rPr>
                <w:rFonts w:ascii="Times New Roman" w:hAnsi="Times New Roman"/>
                <w:sz w:val="23"/>
                <w:szCs w:val="23"/>
              </w:rPr>
              <w:t xml:space="preserve"> обеспечения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08" w:rsidRPr="00F03BA9" w:rsidRDefault="00525F08" w:rsidP="000C1A26">
            <w:pPr>
              <w:pStyle w:val="Default"/>
              <w:spacing w:line="221" w:lineRule="auto"/>
              <w:jc w:val="center"/>
              <w:rPr>
                <w:i/>
                <w:color w:val="auto"/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 xml:space="preserve">в течение месяца </w:t>
            </w:r>
            <w:r w:rsidRPr="00F03BA9">
              <w:rPr>
                <w:spacing w:val="-4"/>
                <w:sz w:val="23"/>
                <w:szCs w:val="23"/>
              </w:rPr>
              <w:t>с даты утверждения</w:t>
            </w:r>
            <w:r w:rsidRPr="00F03BA9">
              <w:rPr>
                <w:sz w:val="23"/>
                <w:szCs w:val="23"/>
              </w:rPr>
              <w:t xml:space="preserve"> Плана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0C1A26">
            <w:pPr>
              <w:pStyle w:val="Default"/>
              <w:spacing w:line="221" w:lineRule="auto"/>
              <w:jc w:val="both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определены показатели использования офисного программного обеспечения:</w:t>
            </w:r>
          </w:p>
          <w:p w:rsidR="00525F08" w:rsidRPr="00F03BA9" w:rsidRDefault="00525F08" w:rsidP="00202CB6">
            <w:pPr>
              <w:pStyle w:val="Default"/>
              <w:spacing w:line="221" w:lineRule="auto"/>
              <w:jc w:val="both"/>
              <w:rPr>
                <w:sz w:val="23"/>
                <w:szCs w:val="23"/>
              </w:rPr>
            </w:pPr>
            <w:r w:rsidRPr="00F03BA9">
              <w:rPr>
                <w:rStyle w:val="9pt"/>
                <w:rFonts w:eastAsia="Calibri"/>
                <w:b w:val="0"/>
                <w:spacing w:val="-4"/>
                <w:sz w:val="23"/>
                <w:szCs w:val="23"/>
              </w:rPr>
              <w:t>доля пользователей, использующих отечественное офисное программное обеспечение</w:t>
            </w:r>
            <w:r w:rsidRPr="00F03BA9">
              <w:rPr>
                <w:rStyle w:val="9pt"/>
                <w:rFonts w:eastAsia="Calibri"/>
                <w:b w:val="0"/>
                <w:sz w:val="23"/>
                <w:szCs w:val="23"/>
              </w:rPr>
              <w:t xml:space="preserve"> в </w:t>
            </w:r>
            <w:r w:rsidR="00202CB6">
              <w:rPr>
                <w:rStyle w:val="9pt"/>
                <w:rFonts w:eastAsia="Calibri"/>
                <w:b w:val="0"/>
                <w:sz w:val="23"/>
                <w:szCs w:val="23"/>
              </w:rPr>
              <w:t xml:space="preserve">Администрации </w:t>
            </w:r>
            <w:r w:rsidR="00D959BF">
              <w:rPr>
                <w:rStyle w:val="9pt"/>
                <w:rFonts w:eastAsia="Calibri"/>
                <w:b w:val="0"/>
                <w:sz w:val="23"/>
                <w:szCs w:val="23"/>
              </w:rPr>
              <w:t>Денисовского</w:t>
            </w:r>
            <w:r w:rsidR="00202CB6">
              <w:rPr>
                <w:rStyle w:val="9pt"/>
                <w:rFonts w:eastAsia="Calibri"/>
                <w:b w:val="0"/>
                <w:sz w:val="23"/>
                <w:szCs w:val="23"/>
              </w:rPr>
              <w:t xml:space="preserve"> сельского поселения,</w:t>
            </w:r>
            <w:r w:rsidR="00202CB6" w:rsidRPr="00202CB6">
              <w:t xml:space="preserve"> подведомственных муниципальных учреждений</w:t>
            </w:r>
            <w:r w:rsidRPr="00F03BA9">
              <w:rPr>
                <w:rStyle w:val="9pt"/>
                <w:rFonts w:eastAsia="Calibri"/>
                <w:b w:val="0"/>
                <w:sz w:val="23"/>
                <w:szCs w:val="23"/>
              </w:rPr>
              <w:t>, от общего числа пользователей (процентов)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DE334A" w:rsidP="00525F08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</w:t>
            </w:r>
            <w:r w:rsidR="00D959BF">
              <w:rPr>
                <w:rStyle w:val="9pt"/>
                <w:rFonts w:eastAsia="Calibri"/>
                <w:b w:val="0"/>
                <w:sz w:val="24"/>
                <w:szCs w:val="24"/>
              </w:rPr>
              <w:t>Денисовского</w:t>
            </w: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сельского поселения</w:t>
            </w:r>
            <w:r w:rsidR="0031260B" w:rsidRPr="00F03BA9">
              <w:rPr>
                <w:sz w:val="23"/>
                <w:szCs w:val="23"/>
              </w:rPr>
              <w:t xml:space="preserve"> и муниципальные учреждения</w:t>
            </w:r>
          </w:p>
        </w:tc>
      </w:tr>
      <w:tr w:rsidR="00B36C9D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9D" w:rsidRPr="00F03BA9" w:rsidRDefault="00B36C9D" w:rsidP="00B36C9D">
            <w:pPr>
              <w:pStyle w:val="Default"/>
              <w:spacing w:line="221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  <w:lang w:val="en-US"/>
              </w:rPr>
              <w:t>1.2</w:t>
            </w:r>
            <w:r w:rsidRPr="00F03BA9">
              <w:rPr>
                <w:sz w:val="23"/>
                <w:szCs w:val="23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9D" w:rsidRPr="00F03BA9" w:rsidRDefault="00B36C9D" w:rsidP="00B36C9D">
            <w:pPr>
              <w:pStyle w:val="af3"/>
              <w:spacing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z w:val="23"/>
                <w:szCs w:val="23"/>
              </w:rPr>
              <w:t>Провести анализ сведений о программном обеспечении, включенном в единый реестр российского программного обеспечения, определить перечень потенциальных отечественных программ для электронных вычислительных машин и баз данных, реализующих функции офисного программного обеспечения, для дальнейшего перехода на его преимущественное использование в своей деятельности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9D" w:rsidRPr="00F03BA9" w:rsidRDefault="00B36C9D" w:rsidP="00B36C9D">
            <w:pPr>
              <w:pStyle w:val="Default"/>
              <w:spacing w:line="221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 xml:space="preserve">в течение месяца </w:t>
            </w:r>
            <w:r w:rsidRPr="00F03BA9">
              <w:rPr>
                <w:spacing w:val="-4"/>
                <w:sz w:val="23"/>
                <w:szCs w:val="23"/>
              </w:rPr>
              <w:t>с даты утверждения</w:t>
            </w:r>
            <w:r w:rsidRPr="00F03BA9">
              <w:rPr>
                <w:sz w:val="23"/>
                <w:szCs w:val="23"/>
              </w:rPr>
              <w:t xml:space="preserve"> Плана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9D" w:rsidRPr="00F03BA9" w:rsidRDefault="00B36C9D" w:rsidP="00115E24">
            <w:pPr>
              <w:pStyle w:val="Default"/>
              <w:spacing w:line="221" w:lineRule="auto"/>
              <w:jc w:val="both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 xml:space="preserve">сформирован перечень потенциального отечественного офисного программного обеспечения для дальнейшего перехода на его преимущественное использование </w:t>
            </w:r>
            <w:r w:rsidRPr="00F03BA9">
              <w:rPr>
                <w:rStyle w:val="9pt"/>
                <w:rFonts w:eastAsia="Calibri"/>
                <w:b w:val="0"/>
                <w:sz w:val="23"/>
                <w:szCs w:val="23"/>
              </w:rPr>
              <w:t xml:space="preserve">в </w:t>
            </w:r>
            <w:r w:rsidR="00DE334A">
              <w:rPr>
                <w:rStyle w:val="9pt"/>
                <w:rFonts w:eastAsia="Calibri"/>
                <w:b w:val="0"/>
                <w:sz w:val="23"/>
                <w:szCs w:val="23"/>
              </w:rPr>
              <w:t xml:space="preserve">Администрации </w:t>
            </w:r>
            <w:r w:rsidR="00D959BF">
              <w:rPr>
                <w:rStyle w:val="9pt"/>
                <w:rFonts w:eastAsia="Calibri"/>
                <w:b w:val="0"/>
                <w:sz w:val="23"/>
                <w:szCs w:val="23"/>
              </w:rPr>
              <w:t>Денисовского</w:t>
            </w:r>
            <w:r w:rsidR="00DE334A">
              <w:rPr>
                <w:rStyle w:val="9pt"/>
                <w:rFonts w:eastAsia="Calibri"/>
                <w:b w:val="0"/>
                <w:sz w:val="23"/>
                <w:szCs w:val="23"/>
              </w:rPr>
              <w:t xml:space="preserve"> сельского поселения</w:t>
            </w:r>
            <w:r w:rsidR="00202CB6">
              <w:rPr>
                <w:rStyle w:val="9pt"/>
                <w:rFonts w:eastAsia="Calibri"/>
                <w:b w:val="0"/>
                <w:sz w:val="23"/>
                <w:szCs w:val="23"/>
              </w:rPr>
              <w:t>,</w:t>
            </w:r>
            <w:r w:rsidR="00202CB6" w:rsidRPr="00AB61CF">
              <w:rPr>
                <w:color w:val="auto"/>
              </w:rPr>
              <w:t>подведомственных муниципальных учреждени</w:t>
            </w:r>
            <w:r w:rsidR="00115E24">
              <w:rPr>
                <w:color w:val="auto"/>
              </w:rPr>
              <w:t>ях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9D" w:rsidRPr="00F03BA9" w:rsidRDefault="00DE334A" w:rsidP="00B36C9D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</w:t>
            </w:r>
            <w:r w:rsidR="00D959BF">
              <w:rPr>
                <w:rStyle w:val="9pt"/>
                <w:rFonts w:eastAsia="Calibri"/>
                <w:b w:val="0"/>
                <w:sz w:val="24"/>
                <w:szCs w:val="24"/>
              </w:rPr>
              <w:t>Денисовского</w:t>
            </w: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сельского </w:t>
            </w:r>
            <w:r w:rsidR="00B36C9D" w:rsidRPr="00F03BA9">
              <w:rPr>
                <w:sz w:val="23"/>
                <w:szCs w:val="23"/>
              </w:rPr>
              <w:t>и муниципальные учреждения</w:t>
            </w:r>
          </w:p>
        </w:tc>
      </w:tr>
      <w:tr w:rsidR="00F548A4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spacing w:line="221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  <w:lang w:val="en-US"/>
              </w:rPr>
              <w:t>1.3</w:t>
            </w:r>
            <w:r w:rsidRPr="00F03BA9">
              <w:rPr>
                <w:sz w:val="23"/>
                <w:szCs w:val="23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af3"/>
              <w:spacing w:line="221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z w:val="23"/>
                <w:szCs w:val="23"/>
              </w:rPr>
              <w:t xml:space="preserve">Провести анализ требований, предъявляемых </w:t>
            </w:r>
            <w:r w:rsidRPr="00F03BA9">
              <w:rPr>
                <w:rFonts w:ascii="Times New Roman" w:hAnsi="Times New Roman"/>
                <w:spacing w:val="10"/>
                <w:sz w:val="23"/>
                <w:szCs w:val="23"/>
              </w:rPr>
              <w:t>законодательством Российской Федерации</w:t>
            </w:r>
            <w:r w:rsidRPr="00F03BA9">
              <w:rPr>
                <w:rFonts w:ascii="Times New Roman" w:hAnsi="Times New Roman"/>
                <w:sz w:val="23"/>
                <w:szCs w:val="23"/>
              </w:rPr>
              <w:t xml:space="preserve"> к функционированию различных типов </w:t>
            </w:r>
            <w:r w:rsidRPr="00F03BA9">
              <w:rPr>
                <w:rFonts w:ascii="Times New Roman" w:hAnsi="Times New Roman"/>
                <w:sz w:val="23"/>
                <w:szCs w:val="23"/>
              </w:rPr>
              <w:lastRenderedPageBreak/>
              <w:t>офисного программного обеспечения, в том числе функциональных требований и требований по обеспечению информационной безопасности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spacing w:line="221" w:lineRule="auto"/>
              <w:jc w:val="center"/>
              <w:rPr>
                <w:color w:val="auto"/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lastRenderedPageBreak/>
              <w:t>в течение трех месяцев с даты утверждения Плана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spacing w:line="221" w:lineRule="auto"/>
              <w:jc w:val="both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 xml:space="preserve">сформирован перечень требований, </w:t>
            </w:r>
            <w:r w:rsidRPr="00F03BA9">
              <w:rPr>
                <w:spacing w:val="-4"/>
                <w:sz w:val="23"/>
                <w:szCs w:val="23"/>
              </w:rPr>
              <w:t>предъявляемых законодательством Российской</w:t>
            </w:r>
            <w:r w:rsidRPr="00F03BA9">
              <w:rPr>
                <w:sz w:val="23"/>
                <w:szCs w:val="23"/>
              </w:rPr>
              <w:t xml:space="preserve"> Федерации к функционированию различных </w:t>
            </w:r>
            <w:r w:rsidRPr="00F03BA9">
              <w:rPr>
                <w:sz w:val="23"/>
                <w:szCs w:val="23"/>
              </w:rPr>
              <w:lastRenderedPageBreak/>
              <w:t>типов офисного программного обеспечения, в том числе функциональных требований и требований по обеспечению информационной безопасности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DE334A" w:rsidP="00F548A4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lastRenderedPageBreak/>
              <w:t xml:space="preserve">Администрация </w:t>
            </w:r>
            <w:r w:rsidR="00D959BF">
              <w:rPr>
                <w:rStyle w:val="9pt"/>
                <w:rFonts w:eastAsia="Calibri"/>
                <w:b w:val="0"/>
                <w:sz w:val="24"/>
                <w:szCs w:val="24"/>
              </w:rPr>
              <w:t>Денисовского</w:t>
            </w: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сельского </w:t>
            </w:r>
            <w:r w:rsidR="00F548A4" w:rsidRPr="00F03BA9">
              <w:rPr>
                <w:sz w:val="23"/>
                <w:szCs w:val="23"/>
              </w:rPr>
              <w:t xml:space="preserve">и муниципальные </w:t>
            </w:r>
            <w:r w:rsidR="00F548A4" w:rsidRPr="00F03BA9">
              <w:rPr>
                <w:sz w:val="23"/>
                <w:szCs w:val="23"/>
              </w:rPr>
              <w:lastRenderedPageBreak/>
              <w:t>учреждения</w:t>
            </w:r>
          </w:p>
        </w:tc>
      </w:tr>
      <w:tr w:rsidR="00F548A4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spacing w:line="228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  <w:lang w:val="en-US"/>
              </w:rPr>
              <w:lastRenderedPageBreak/>
              <w:t>1.</w:t>
            </w:r>
            <w:r w:rsidRPr="00F03BA9">
              <w:rPr>
                <w:sz w:val="23"/>
                <w:szCs w:val="23"/>
              </w:rPr>
              <w:t>4.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z w:val="23"/>
                <w:szCs w:val="23"/>
              </w:rPr>
              <w:t>Провести оценку совместимости перечня потенциального отечественного офисного программного обеспечения с муниципальными информационными системами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i/>
                <w:color w:val="auto"/>
                <w:sz w:val="23"/>
                <w:szCs w:val="23"/>
              </w:rPr>
            </w:pPr>
            <w:bookmarkStart w:id="1" w:name="OLE_LINK1"/>
            <w:bookmarkStart w:id="2" w:name="OLE_LINK2"/>
            <w:bookmarkStart w:id="3" w:name="OLE_LINK3"/>
            <w:r w:rsidRPr="00F03BA9">
              <w:rPr>
                <w:sz w:val="23"/>
                <w:szCs w:val="23"/>
              </w:rPr>
              <w:t xml:space="preserve">в течение </w:t>
            </w:r>
            <w:bookmarkStart w:id="4" w:name="OLE_LINK6"/>
            <w:bookmarkStart w:id="5" w:name="OLE_LINK7"/>
            <w:r w:rsidRPr="00F03BA9">
              <w:rPr>
                <w:sz w:val="23"/>
                <w:szCs w:val="23"/>
              </w:rPr>
              <w:t xml:space="preserve">четырех </w:t>
            </w:r>
            <w:bookmarkEnd w:id="4"/>
            <w:bookmarkEnd w:id="5"/>
            <w:r w:rsidRPr="00F03BA9">
              <w:rPr>
                <w:sz w:val="23"/>
                <w:szCs w:val="23"/>
              </w:rPr>
              <w:t>месяцев с даты утверждения Плана</w:t>
            </w:r>
            <w:bookmarkEnd w:id="1"/>
            <w:bookmarkEnd w:id="2"/>
            <w:bookmarkEnd w:id="3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pacing w:val="-4"/>
                <w:sz w:val="23"/>
                <w:szCs w:val="23"/>
              </w:rPr>
              <w:t>сформирован перечень региональных информационных систем, совместимых с отечественным офисным программным обеспечением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DE334A" w:rsidP="00F548A4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</w:t>
            </w:r>
            <w:r w:rsidR="00D959BF">
              <w:rPr>
                <w:rStyle w:val="9pt"/>
                <w:rFonts w:eastAsia="Calibri"/>
                <w:b w:val="0"/>
                <w:sz w:val="24"/>
                <w:szCs w:val="24"/>
              </w:rPr>
              <w:t>Денисовского</w:t>
            </w: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сельского </w:t>
            </w:r>
            <w:r w:rsidR="00F548A4" w:rsidRPr="00F03BA9">
              <w:rPr>
                <w:sz w:val="23"/>
                <w:szCs w:val="23"/>
              </w:rPr>
              <w:t>и муниципальные учреждения</w:t>
            </w:r>
          </w:p>
        </w:tc>
      </w:tr>
      <w:tr w:rsidR="00F548A4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spacing w:line="228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  <w:lang w:val="en-US"/>
              </w:rPr>
              <w:t>1.</w:t>
            </w:r>
            <w:r w:rsidRPr="00F03BA9">
              <w:rPr>
                <w:sz w:val="23"/>
                <w:szCs w:val="23"/>
              </w:rPr>
              <w:t>5.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DE334A">
            <w:pPr>
              <w:pStyle w:val="af3"/>
              <w:spacing w:line="247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Провести тестирование перечня потенциального отечественного офисного программного обеспечения в работе </w:t>
            </w:r>
            <w:r w:rsidR="00DE334A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Администрации </w:t>
            </w:r>
            <w:r w:rsidR="00D959BF">
              <w:rPr>
                <w:rFonts w:ascii="Times New Roman" w:hAnsi="Times New Roman"/>
                <w:spacing w:val="-4"/>
                <w:sz w:val="23"/>
                <w:szCs w:val="23"/>
              </w:rPr>
              <w:t>Денисовского</w:t>
            </w:r>
            <w:r w:rsidR="00DE334A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 сельского поселения</w:t>
            </w:r>
            <w:r w:rsidR="00202CB6">
              <w:rPr>
                <w:rFonts w:ascii="Times New Roman" w:hAnsi="Times New Roman"/>
                <w:spacing w:val="-4"/>
                <w:sz w:val="23"/>
                <w:szCs w:val="23"/>
              </w:rPr>
              <w:t>,</w:t>
            </w:r>
            <w:r w:rsidR="00202CB6" w:rsidRPr="00AB61CF">
              <w:rPr>
                <w:rFonts w:ascii="Times New Roman" w:hAnsi="Times New Roman"/>
                <w:sz w:val="24"/>
                <w:szCs w:val="24"/>
              </w:rPr>
              <w:t>подведомственных муниципальных учреждениях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  <w:bookmarkStart w:id="6" w:name="OLE_LINK4"/>
            <w:bookmarkStart w:id="7" w:name="OLE_LINK5"/>
            <w:bookmarkStart w:id="8" w:name="OLE_LINK13"/>
            <w:bookmarkStart w:id="9" w:name="OLE_LINK14"/>
            <w:bookmarkStart w:id="10" w:name="OLE_LINK15"/>
            <w:r w:rsidRPr="00F03BA9">
              <w:rPr>
                <w:sz w:val="23"/>
                <w:szCs w:val="23"/>
              </w:rPr>
              <w:t>в течение четырех месяцев с даты утверждения Плана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pacing w:val="-4"/>
                <w:sz w:val="23"/>
                <w:szCs w:val="23"/>
              </w:rPr>
              <w:t>сформирован объем заменяемого оборудования и прикладного программного обеспечения с целью обеспечения совместимости с отечественным офисным программным обеспечением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DE334A" w:rsidP="00F548A4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</w:t>
            </w:r>
            <w:r w:rsidR="00D959BF">
              <w:rPr>
                <w:rStyle w:val="9pt"/>
                <w:rFonts w:eastAsia="Calibri"/>
                <w:b w:val="0"/>
                <w:sz w:val="24"/>
                <w:szCs w:val="24"/>
              </w:rPr>
              <w:t>Денисовского</w:t>
            </w: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сельского </w:t>
            </w:r>
            <w:r w:rsidR="00F548A4" w:rsidRPr="00F03BA9">
              <w:rPr>
                <w:sz w:val="23"/>
                <w:szCs w:val="23"/>
              </w:rPr>
              <w:t>и муниципальные учреждения</w:t>
            </w:r>
          </w:p>
        </w:tc>
      </w:tr>
      <w:tr w:rsidR="00525F08" w:rsidRPr="00F03BA9" w:rsidTr="00F03B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08" w:rsidRPr="00F03BA9" w:rsidRDefault="00525F08" w:rsidP="000C1A26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2. Мероприятия, направленные на модернизацию прикладного программного обеспечения информационных систем</w:t>
            </w:r>
          </w:p>
          <w:p w:rsidR="00525F08" w:rsidRPr="00F03BA9" w:rsidRDefault="00525F08" w:rsidP="000C1A26">
            <w:pPr>
              <w:pStyle w:val="Default"/>
              <w:spacing w:line="247" w:lineRule="auto"/>
              <w:jc w:val="center"/>
              <w:rPr>
                <w:spacing w:val="-4"/>
                <w:sz w:val="23"/>
                <w:szCs w:val="23"/>
              </w:rPr>
            </w:pPr>
            <w:r w:rsidRPr="00F03BA9">
              <w:rPr>
                <w:spacing w:val="-4"/>
                <w:sz w:val="23"/>
                <w:szCs w:val="23"/>
              </w:rPr>
              <w:t>и модернизацию технологической инфраструктуры в целях обеспечения совместимости с отечественным офисным программным обеспечением</w:t>
            </w:r>
          </w:p>
        </w:tc>
      </w:tr>
      <w:tr w:rsidR="00F548A4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spacing w:line="228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  <w:lang w:val="en-US"/>
              </w:rPr>
              <w:t>2.1</w:t>
            </w:r>
            <w:r w:rsidRPr="00F03BA9">
              <w:rPr>
                <w:sz w:val="23"/>
                <w:szCs w:val="23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115E24">
            <w:pPr>
              <w:pStyle w:val="af3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z w:val="23"/>
                <w:szCs w:val="23"/>
              </w:rPr>
              <w:t>Сформировать перечень мероприятий, направленных на модернизацию информационных систем с целью обеспечения совместимости с отечественным офисным программным обеспечением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  <w:bookmarkStart w:id="11" w:name="OLE_LINK8"/>
            <w:bookmarkStart w:id="12" w:name="OLE_LINK9"/>
            <w:bookmarkStart w:id="13" w:name="OLE_LINK10"/>
            <w:r w:rsidRPr="00F03BA9">
              <w:rPr>
                <w:sz w:val="23"/>
                <w:szCs w:val="23"/>
              </w:rPr>
              <w:t>в течение пяти месяцев с даты утверждения Плана</w:t>
            </w:r>
            <w:bookmarkEnd w:id="11"/>
            <w:bookmarkEnd w:id="12"/>
            <w:bookmarkEnd w:id="13"/>
          </w:p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i/>
                <w:color w:val="auto"/>
                <w:sz w:val="23"/>
                <w:szCs w:val="23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115E24">
            <w:pPr>
              <w:pStyle w:val="Default"/>
              <w:spacing w:line="247" w:lineRule="auto"/>
              <w:jc w:val="both"/>
              <w:rPr>
                <w:spacing w:val="-4"/>
                <w:sz w:val="23"/>
                <w:szCs w:val="23"/>
              </w:rPr>
            </w:pPr>
            <w:r w:rsidRPr="00F03BA9">
              <w:rPr>
                <w:spacing w:val="-4"/>
                <w:sz w:val="23"/>
                <w:szCs w:val="23"/>
              </w:rPr>
              <w:t>сформирован календарный план модернизации информационных систем с целью обеспечения совместимости с отечественным офисным программным обеспечением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DE334A" w:rsidP="00F548A4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</w:t>
            </w:r>
            <w:r w:rsidR="00D959BF">
              <w:rPr>
                <w:rStyle w:val="9pt"/>
                <w:rFonts w:eastAsia="Calibri"/>
                <w:b w:val="0"/>
                <w:sz w:val="24"/>
                <w:szCs w:val="24"/>
              </w:rPr>
              <w:t>Денисовского</w:t>
            </w: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сельского </w:t>
            </w:r>
            <w:r w:rsidR="00F548A4" w:rsidRPr="00F03BA9">
              <w:rPr>
                <w:sz w:val="23"/>
                <w:szCs w:val="23"/>
              </w:rPr>
              <w:t>и муниципальные учреждения</w:t>
            </w:r>
          </w:p>
        </w:tc>
      </w:tr>
      <w:tr w:rsidR="00F548A4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spacing w:line="228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  <w:lang w:val="en-US"/>
              </w:rPr>
              <w:t>2.2</w:t>
            </w:r>
            <w:r w:rsidRPr="00F03BA9">
              <w:rPr>
                <w:sz w:val="23"/>
                <w:szCs w:val="23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pacing w:val="-4"/>
                <w:sz w:val="23"/>
                <w:szCs w:val="23"/>
              </w:rPr>
              <w:t>Сформировать требования к функциональным, техническим, эксплуатационным характеристикам, предъявляемым к персональным электронным вычислительным машинам, иным средствам вычислительной техники и периферийным устройствам, планируемым к закупке в последующие периоды с учетом необходимости обеспечения совместимости с отечественным офисным программным обеспечением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в трех месяцев с даты утверждения Плана</w:t>
            </w:r>
          </w:p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pacing w:val="-4"/>
                <w:sz w:val="23"/>
                <w:szCs w:val="23"/>
              </w:rPr>
              <w:t>сформирован перечень технических требований к персональным электронным вычислительным машинам, иным средствам вычислительной техники и периферийным устройствам для использования в закупочной деятельности с целью обеспечения совместимости оборудования с отечественным офисным программным обеспечением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DE334A" w:rsidP="00F548A4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</w:t>
            </w:r>
            <w:r w:rsidR="00D959BF">
              <w:rPr>
                <w:rStyle w:val="9pt"/>
                <w:rFonts w:eastAsia="Calibri"/>
                <w:b w:val="0"/>
                <w:sz w:val="24"/>
                <w:szCs w:val="24"/>
              </w:rPr>
              <w:t>Денисовского</w:t>
            </w: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сельского </w:t>
            </w:r>
            <w:r w:rsidR="00F548A4" w:rsidRPr="00F03BA9">
              <w:rPr>
                <w:sz w:val="23"/>
                <w:szCs w:val="23"/>
              </w:rPr>
              <w:t>и муниципальные учреждения</w:t>
            </w:r>
          </w:p>
        </w:tc>
      </w:tr>
      <w:tr w:rsidR="00525F08" w:rsidRPr="00F03BA9" w:rsidTr="00F03B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08" w:rsidRPr="00F03BA9" w:rsidRDefault="00525F08" w:rsidP="00202CB6">
            <w:pPr>
              <w:pStyle w:val="Default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 xml:space="preserve">3. Мероприятия, направленные на обеспечение перехода </w:t>
            </w:r>
            <w:r w:rsidR="00DE334A">
              <w:rPr>
                <w:sz w:val="23"/>
                <w:szCs w:val="23"/>
              </w:rPr>
              <w:t xml:space="preserve">Администрации </w:t>
            </w:r>
            <w:r w:rsidR="00D959BF">
              <w:rPr>
                <w:sz w:val="23"/>
                <w:szCs w:val="23"/>
              </w:rPr>
              <w:t>Денисовского</w:t>
            </w:r>
            <w:r w:rsidR="00DE334A">
              <w:rPr>
                <w:sz w:val="23"/>
                <w:szCs w:val="23"/>
              </w:rPr>
              <w:t xml:space="preserve"> сельского поселения</w:t>
            </w:r>
            <w:r w:rsidR="00202CB6">
              <w:rPr>
                <w:sz w:val="23"/>
                <w:szCs w:val="23"/>
              </w:rPr>
              <w:t>,</w:t>
            </w:r>
            <w:r w:rsidR="00202CB6" w:rsidRPr="00202CB6">
              <w:t xml:space="preserve"> подведомственных муниципальных учреждений</w:t>
            </w:r>
            <w:r w:rsidRPr="00F03BA9">
              <w:rPr>
                <w:sz w:val="23"/>
                <w:szCs w:val="23"/>
              </w:rPr>
              <w:t xml:space="preserve"> на использование отечественного офисного программного обеспечения</w:t>
            </w:r>
          </w:p>
        </w:tc>
      </w:tr>
      <w:tr w:rsidR="00F548A4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  <w:lang w:val="en-US"/>
              </w:rPr>
              <w:lastRenderedPageBreak/>
              <w:t>3.1</w:t>
            </w:r>
            <w:r w:rsidRPr="00F03BA9">
              <w:rPr>
                <w:sz w:val="23"/>
                <w:szCs w:val="23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202CB6">
            <w:pPr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 xml:space="preserve">Предусмотреть реализацию мероприятий, направленных на формирование у работников </w:t>
            </w:r>
            <w:r w:rsidR="00DE334A">
              <w:rPr>
                <w:sz w:val="23"/>
                <w:szCs w:val="23"/>
              </w:rPr>
              <w:t xml:space="preserve">Администрации </w:t>
            </w:r>
            <w:r w:rsidR="00D959BF">
              <w:rPr>
                <w:sz w:val="23"/>
                <w:szCs w:val="23"/>
              </w:rPr>
              <w:t>Денисовского</w:t>
            </w:r>
            <w:r w:rsidR="00DE334A">
              <w:rPr>
                <w:sz w:val="23"/>
                <w:szCs w:val="23"/>
              </w:rPr>
              <w:t xml:space="preserve"> сельского</w:t>
            </w:r>
            <w:r w:rsidR="00202CB6">
              <w:rPr>
                <w:sz w:val="23"/>
                <w:szCs w:val="23"/>
              </w:rPr>
              <w:t xml:space="preserve"> поселения,</w:t>
            </w:r>
            <w:r w:rsidR="00202CB6" w:rsidRPr="00AB61CF">
              <w:rPr>
                <w:sz w:val="24"/>
                <w:szCs w:val="24"/>
              </w:rPr>
              <w:t>подведомственных муниципальных учреждений</w:t>
            </w:r>
            <w:r w:rsidRPr="00F03BA9">
              <w:rPr>
                <w:sz w:val="23"/>
                <w:szCs w:val="23"/>
              </w:rPr>
              <w:t xml:space="preserve">необходимых навыков по установке, </w:t>
            </w:r>
            <w:r w:rsidRPr="00F03BA9">
              <w:rPr>
                <w:spacing w:val="-4"/>
                <w:sz w:val="23"/>
                <w:szCs w:val="23"/>
              </w:rPr>
              <w:t>обеспечению функционирования и использованию отечественного офисного программного</w:t>
            </w:r>
            <w:r w:rsidRPr="00F03BA9">
              <w:rPr>
                <w:sz w:val="23"/>
                <w:szCs w:val="23"/>
              </w:rPr>
              <w:t xml:space="preserve"> обеспечения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в течение трех месяцев с даты утверждения Плана</w:t>
            </w:r>
          </w:p>
          <w:p w:rsidR="00F548A4" w:rsidRPr="00F03BA9" w:rsidRDefault="00F548A4" w:rsidP="00F548A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jc w:val="both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 xml:space="preserve">сформирован перечень открытых источников, предоставляющий информацию </w:t>
            </w:r>
            <w:r w:rsidRPr="00F03BA9">
              <w:rPr>
                <w:spacing w:val="-4"/>
                <w:sz w:val="23"/>
                <w:szCs w:val="23"/>
              </w:rPr>
              <w:t xml:space="preserve">по установке, </w:t>
            </w:r>
            <w:r w:rsidRPr="00F03BA9">
              <w:rPr>
                <w:spacing w:val="-6"/>
                <w:sz w:val="23"/>
                <w:szCs w:val="23"/>
              </w:rPr>
              <w:t>обеспечению функционирования и использованию</w:t>
            </w:r>
            <w:r w:rsidRPr="00F03BA9">
              <w:rPr>
                <w:sz w:val="23"/>
                <w:szCs w:val="23"/>
              </w:rPr>
              <w:t xml:space="preserve"> отечественного офисного программного обеспечения;</w:t>
            </w:r>
          </w:p>
          <w:p w:rsidR="00F548A4" w:rsidRPr="00F03BA9" w:rsidRDefault="00F548A4" w:rsidP="00F548A4">
            <w:pPr>
              <w:jc w:val="both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повышена компетентность работников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DE334A" w:rsidP="00F548A4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</w:t>
            </w:r>
            <w:r w:rsidR="00D959BF">
              <w:rPr>
                <w:rStyle w:val="9pt"/>
                <w:rFonts w:eastAsia="Calibri"/>
                <w:b w:val="0"/>
                <w:sz w:val="24"/>
                <w:szCs w:val="24"/>
              </w:rPr>
              <w:t>Денисовского</w:t>
            </w: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сельского </w:t>
            </w:r>
            <w:r w:rsidR="00F548A4" w:rsidRPr="00F03BA9">
              <w:rPr>
                <w:sz w:val="23"/>
                <w:szCs w:val="23"/>
              </w:rPr>
              <w:t>и муниципальные учреждения</w:t>
            </w:r>
          </w:p>
        </w:tc>
      </w:tr>
      <w:tr w:rsidR="00F548A4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3.2.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z w:val="23"/>
                <w:szCs w:val="23"/>
              </w:rPr>
              <w:t xml:space="preserve">Провести анализ существующих планов закупки офисного программного обеспечения, в том числе закупки прав на использование офисного программного обеспечения и закупки услуг по технической поддержке (обновлений) офисного программного обеспечения, сведения о котором не включены в единый реестр российского программного обеспечения, на последующие периоды и провести их корректировку с учетом </w:t>
            </w:r>
            <w:r w:rsidRPr="00F03BA9">
              <w:rPr>
                <w:rFonts w:ascii="Times New Roman" w:hAnsi="Times New Roman"/>
                <w:spacing w:val="-4"/>
                <w:sz w:val="23"/>
                <w:szCs w:val="23"/>
              </w:rPr>
              <w:t>задач по переходу на использование отечественного офисного программного обеспечения в соответствии с заданными индикаторами эффективности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в течение трех месяцев с даты утверждения Плана</w:t>
            </w:r>
          </w:p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i/>
                <w:color w:val="auto"/>
                <w:sz w:val="23"/>
                <w:szCs w:val="23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z w:val="23"/>
                <w:szCs w:val="23"/>
              </w:rPr>
              <w:t xml:space="preserve">планы закупок сформированы с учетом </w:t>
            </w:r>
            <w:r w:rsidRPr="00F03BA9">
              <w:rPr>
                <w:rFonts w:ascii="Times New Roman" w:hAnsi="Times New Roman"/>
                <w:color w:val="000000"/>
                <w:sz w:val="23"/>
                <w:szCs w:val="23"/>
              </w:rPr>
              <w:t>Плана</w:t>
            </w:r>
            <w:r w:rsidRPr="00F03BA9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sz w:val="23"/>
                <w:szCs w:val="23"/>
              </w:rPr>
              <w:t>подготовлена информация об объеме планируемых закупок в субъекте в части перехода на использование отечественного офисного программного обеспечения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DE334A" w:rsidP="00F548A4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</w:t>
            </w:r>
            <w:r w:rsidR="00D959BF">
              <w:rPr>
                <w:rStyle w:val="9pt"/>
                <w:rFonts w:eastAsia="Calibri"/>
                <w:b w:val="0"/>
                <w:sz w:val="24"/>
                <w:szCs w:val="24"/>
              </w:rPr>
              <w:t>Денисовского</w:t>
            </w: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сельского </w:t>
            </w:r>
            <w:r w:rsidR="00F548A4" w:rsidRPr="00F03BA9">
              <w:rPr>
                <w:sz w:val="23"/>
                <w:szCs w:val="23"/>
              </w:rPr>
              <w:t>и муниципальные учреждения</w:t>
            </w:r>
          </w:p>
        </w:tc>
      </w:tr>
      <w:tr w:rsidR="00F548A4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spacing w:line="226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  <w:lang w:val="en-US"/>
              </w:rPr>
              <w:t>3.3</w:t>
            </w:r>
            <w:r w:rsidRPr="00F03BA9">
              <w:rPr>
                <w:sz w:val="23"/>
                <w:szCs w:val="23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03BA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Организовать мониторинг хода реализации Плана </w:t>
            </w:r>
          </w:p>
          <w:p w:rsidR="00F548A4" w:rsidRPr="00F03BA9" w:rsidRDefault="00F548A4" w:rsidP="00F548A4">
            <w:pPr>
              <w:pStyle w:val="af3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 xml:space="preserve">Ежеквартально 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spacing w:line="247" w:lineRule="auto"/>
              <w:jc w:val="both"/>
              <w:rPr>
                <w:sz w:val="23"/>
                <w:szCs w:val="23"/>
              </w:rPr>
            </w:pPr>
            <w:r w:rsidRPr="00F03BA9">
              <w:rPr>
                <w:spacing w:val="-4"/>
                <w:sz w:val="23"/>
                <w:szCs w:val="23"/>
              </w:rPr>
              <w:t>подготовлен отчет о показателях использования офисного программного обеспечения</w:t>
            </w:r>
            <w:r w:rsidRPr="00F03BA9">
              <w:rPr>
                <w:sz w:val="23"/>
                <w:szCs w:val="23"/>
              </w:rPr>
              <w:t>:</w:t>
            </w:r>
          </w:p>
          <w:p w:rsidR="00F548A4" w:rsidRPr="00F03BA9" w:rsidRDefault="00F548A4" w:rsidP="00EE2C29">
            <w:pPr>
              <w:pStyle w:val="af3"/>
              <w:spacing w:line="247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3BA9">
              <w:rPr>
                <w:rStyle w:val="9pt"/>
                <w:rFonts w:eastAsia="Calibri"/>
                <w:b w:val="0"/>
                <w:spacing w:val="-6"/>
                <w:sz w:val="23"/>
                <w:szCs w:val="23"/>
              </w:rPr>
              <w:t>доля пользователей, использующих отечественное</w:t>
            </w:r>
            <w:r w:rsidRPr="00F03BA9">
              <w:rPr>
                <w:rStyle w:val="9pt"/>
                <w:rFonts w:eastAsia="Calibri"/>
                <w:b w:val="0"/>
                <w:spacing w:val="-4"/>
                <w:sz w:val="23"/>
                <w:szCs w:val="23"/>
              </w:rPr>
              <w:t xml:space="preserve"> офисное программное обеспечение в </w:t>
            </w:r>
            <w:r w:rsidR="00DE334A">
              <w:rPr>
                <w:rStyle w:val="9pt"/>
                <w:rFonts w:eastAsia="Calibri"/>
                <w:b w:val="0"/>
                <w:spacing w:val="-4"/>
                <w:sz w:val="23"/>
                <w:szCs w:val="23"/>
              </w:rPr>
              <w:t xml:space="preserve">Администрации </w:t>
            </w:r>
            <w:r w:rsidR="00D959BF">
              <w:rPr>
                <w:rStyle w:val="9pt"/>
                <w:rFonts w:eastAsia="Calibri"/>
                <w:b w:val="0"/>
                <w:spacing w:val="-4"/>
                <w:sz w:val="23"/>
                <w:szCs w:val="23"/>
              </w:rPr>
              <w:t>Денисовского</w:t>
            </w:r>
            <w:r w:rsidR="00DE334A">
              <w:rPr>
                <w:rStyle w:val="9pt"/>
                <w:rFonts w:eastAsia="Calibri"/>
                <w:b w:val="0"/>
                <w:spacing w:val="-4"/>
                <w:sz w:val="23"/>
                <w:szCs w:val="23"/>
              </w:rPr>
              <w:t xml:space="preserve"> сельского поселения</w:t>
            </w:r>
            <w:r w:rsidR="00202CB6">
              <w:rPr>
                <w:rStyle w:val="9pt"/>
                <w:rFonts w:eastAsia="Calibri"/>
                <w:b w:val="0"/>
                <w:spacing w:val="-4"/>
                <w:sz w:val="23"/>
                <w:szCs w:val="23"/>
              </w:rPr>
              <w:t>,</w:t>
            </w:r>
            <w:r w:rsidR="00202CB6" w:rsidRPr="00AB61CF">
              <w:rPr>
                <w:rFonts w:ascii="Times New Roman" w:hAnsi="Times New Roman"/>
                <w:sz w:val="24"/>
                <w:szCs w:val="24"/>
              </w:rPr>
              <w:t>подведомственных муниципальных учреждениях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DE334A" w:rsidP="00F548A4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</w:t>
            </w:r>
            <w:r w:rsidR="00D959BF">
              <w:rPr>
                <w:rStyle w:val="9pt"/>
                <w:rFonts w:eastAsia="Calibri"/>
                <w:b w:val="0"/>
                <w:sz w:val="24"/>
                <w:szCs w:val="24"/>
              </w:rPr>
              <w:t>Денисовского</w:t>
            </w: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сельского </w:t>
            </w:r>
            <w:r w:rsidR="00F548A4" w:rsidRPr="00F03BA9">
              <w:rPr>
                <w:sz w:val="23"/>
                <w:szCs w:val="23"/>
              </w:rPr>
              <w:t>и муниципальные учреждения</w:t>
            </w:r>
          </w:p>
        </w:tc>
      </w:tr>
      <w:tr w:rsidR="00525F08" w:rsidRPr="00F03BA9" w:rsidTr="00F03B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08" w:rsidRPr="00F03BA9" w:rsidRDefault="00525F08" w:rsidP="000C1A26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t>4. Иные мероприятия</w:t>
            </w:r>
          </w:p>
        </w:tc>
      </w:tr>
      <w:tr w:rsidR="00F548A4" w:rsidRPr="00F03BA9" w:rsidTr="00F03BA9">
        <w:trPr>
          <w:gridAfter w:val="1"/>
          <w:wAfter w:w="7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F548A4">
            <w:pPr>
              <w:pStyle w:val="Default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  <w:lang w:val="en-US"/>
              </w:rPr>
              <w:t>4.1.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595E07">
            <w:pPr>
              <w:spacing w:line="247" w:lineRule="auto"/>
              <w:jc w:val="both"/>
              <w:rPr>
                <w:spacing w:val="-4"/>
                <w:sz w:val="23"/>
                <w:szCs w:val="23"/>
              </w:rPr>
            </w:pPr>
            <w:r w:rsidRPr="00F03BA9">
              <w:rPr>
                <w:spacing w:val="-4"/>
                <w:sz w:val="23"/>
                <w:szCs w:val="23"/>
              </w:rPr>
              <w:t>Внести изменения в правовые акты, в том числе в сфере организации делопроизводства и документооборота, а также устанавливающие требования к элементам информационно-</w:t>
            </w:r>
            <w:r w:rsidRPr="00F03BA9">
              <w:rPr>
                <w:spacing w:val="-4"/>
                <w:sz w:val="23"/>
                <w:szCs w:val="23"/>
              </w:rPr>
              <w:lastRenderedPageBreak/>
              <w:t xml:space="preserve">технологической инфраструктуры, в проектную и эксплуатационную документацию на информационные системы, в части исключения из указанных правовых актов и документов положений, связанных с использованием конкретных наименований производителей, являющихся правообладателями иностранного офисного программного обеспечения, торговых наименований иностранного офисного программного обеспечения, </w:t>
            </w:r>
            <w:r w:rsidR="00595E07">
              <w:rPr>
                <w:spacing w:val="-4"/>
                <w:sz w:val="23"/>
                <w:szCs w:val="23"/>
              </w:rPr>
              <w:t xml:space="preserve">торговых наименований иностранного офисного программного обеспечения, </w:t>
            </w:r>
            <w:r w:rsidRPr="00F03BA9">
              <w:rPr>
                <w:spacing w:val="-4"/>
                <w:sz w:val="23"/>
                <w:szCs w:val="23"/>
              </w:rPr>
              <w:t>проприетарных шрифтов, принадлежащих компаниям-правообладателям иностранного офисного программного обеспечения и (или) иным иностранным компаниям, а также форматов (расширений), применяемых для создания и сохранения электронных документов и используемых в иностранном офисном программном обеспечении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lastRenderedPageBreak/>
              <w:t>в течение одиннадцати месяцев с даты утверждения Плана</w:t>
            </w:r>
          </w:p>
          <w:p w:rsidR="00F548A4" w:rsidRPr="00F03BA9" w:rsidRDefault="00F548A4" w:rsidP="00F548A4">
            <w:pPr>
              <w:pStyle w:val="Default"/>
              <w:spacing w:line="247" w:lineRule="auto"/>
              <w:jc w:val="center"/>
              <w:rPr>
                <w:i/>
                <w:color w:val="auto"/>
                <w:sz w:val="23"/>
                <w:szCs w:val="23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F548A4" w:rsidP="00CE6BB8">
            <w:pPr>
              <w:pStyle w:val="Default"/>
              <w:spacing w:line="247" w:lineRule="auto"/>
              <w:jc w:val="both"/>
              <w:rPr>
                <w:sz w:val="23"/>
                <w:szCs w:val="23"/>
              </w:rPr>
            </w:pPr>
            <w:r w:rsidRPr="00F03BA9">
              <w:rPr>
                <w:sz w:val="23"/>
                <w:szCs w:val="23"/>
              </w:rPr>
              <w:lastRenderedPageBreak/>
              <w:t xml:space="preserve">подготовлен календарный план внесения изменений в правовые акты, в том числе в сфере организации делопроизводства и документооборота, а также устанавливающие </w:t>
            </w:r>
            <w:r w:rsidRPr="00F03BA9">
              <w:rPr>
                <w:sz w:val="23"/>
                <w:szCs w:val="23"/>
              </w:rPr>
              <w:lastRenderedPageBreak/>
              <w:t xml:space="preserve">требования к элементам информационно-технологической инфраструктуры, в проектную и эксплуатационную документацию на региональные информационные системы, в части исключения из указанных правовых актов и документов положений, связанных с использованием конкретных наименований </w:t>
            </w:r>
            <w:r w:rsidRPr="00F03BA9">
              <w:rPr>
                <w:spacing w:val="-4"/>
                <w:sz w:val="23"/>
                <w:szCs w:val="23"/>
              </w:rPr>
              <w:t xml:space="preserve">производителей, являющихся правообладателямииностранного офисного программного обеспечения, </w:t>
            </w:r>
            <w:r w:rsidRPr="00F03BA9">
              <w:rPr>
                <w:sz w:val="23"/>
                <w:szCs w:val="23"/>
              </w:rPr>
              <w:t>проприетарных шрифтов, принадлежащих компаниям-правообладателям иностранного офисного программного обеспечения и (или) иным иностранным компаниям, а также форматов (расширений), применяемых для создания и сохранения электронных документов и используемых в иностранном офисном программном обеспечении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03BA9" w:rsidRDefault="00DE334A" w:rsidP="00F548A4">
            <w:pPr>
              <w:pStyle w:val="Default"/>
              <w:spacing w:line="221" w:lineRule="auto"/>
              <w:rPr>
                <w:sz w:val="23"/>
                <w:szCs w:val="23"/>
              </w:rPr>
            </w:pP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lastRenderedPageBreak/>
              <w:t xml:space="preserve">Администрация </w:t>
            </w:r>
            <w:r w:rsidR="00D959BF">
              <w:rPr>
                <w:rStyle w:val="9pt"/>
                <w:rFonts w:eastAsia="Calibri"/>
                <w:b w:val="0"/>
                <w:sz w:val="24"/>
                <w:szCs w:val="24"/>
              </w:rPr>
              <w:t>Денисовского</w:t>
            </w:r>
            <w:r w:rsidRPr="00DE334A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сельского </w:t>
            </w:r>
            <w:r w:rsidR="00F548A4" w:rsidRPr="00F03BA9">
              <w:rPr>
                <w:sz w:val="23"/>
                <w:szCs w:val="23"/>
              </w:rPr>
              <w:t>и муниципальные учреждения</w:t>
            </w:r>
          </w:p>
        </w:tc>
      </w:tr>
    </w:tbl>
    <w:p w:rsidR="00672777" w:rsidRDefault="00672777" w:rsidP="00672777">
      <w:pPr>
        <w:pStyle w:val="af3"/>
        <w:rPr>
          <w:rFonts w:ascii="Times New Roman" w:hAnsi="Times New Roman"/>
          <w:sz w:val="28"/>
          <w:szCs w:val="28"/>
        </w:rPr>
      </w:pPr>
    </w:p>
    <w:p w:rsidR="00C82F90" w:rsidRDefault="00CE6BB8" w:rsidP="00C82F90">
      <w:pPr>
        <w:ind w:left="709"/>
        <w:rPr>
          <w:sz w:val="24"/>
          <w:szCs w:val="24"/>
        </w:rPr>
      </w:pPr>
      <w:r w:rsidRPr="00CE6BB8">
        <w:rPr>
          <w:sz w:val="24"/>
          <w:szCs w:val="24"/>
        </w:rPr>
        <w:t>Используемые сокращения:</w:t>
      </w:r>
    </w:p>
    <w:p w:rsidR="00CE6BB8" w:rsidRDefault="00CE6BB8" w:rsidP="00C82F90">
      <w:pPr>
        <w:ind w:left="709"/>
        <w:rPr>
          <w:sz w:val="28"/>
        </w:rPr>
      </w:pPr>
      <w:r>
        <w:rPr>
          <w:sz w:val="24"/>
          <w:szCs w:val="24"/>
        </w:rPr>
        <w:t xml:space="preserve">План – План мероприятий по переходу Администрации </w:t>
      </w:r>
      <w:r w:rsidR="00D959BF">
        <w:rPr>
          <w:sz w:val="24"/>
          <w:szCs w:val="24"/>
        </w:rPr>
        <w:t>Денисовского</w:t>
      </w:r>
      <w:r>
        <w:rPr>
          <w:sz w:val="24"/>
          <w:szCs w:val="24"/>
        </w:rPr>
        <w:t xml:space="preserve"> сельского поселения на использование отечественного офисного программного обеспечения.</w:t>
      </w:r>
    </w:p>
    <w:p w:rsidR="00DE1C66" w:rsidRDefault="00DE1C66" w:rsidP="0097639D">
      <w:pPr>
        <w:pageBreakBefore/>
        <w:widowControl w:val="0"/>
        <w:spacing w:line="211" w:lineRule="auto"/>
        <w:ind w:left="11340"/>
        <w:jc w:val="center"/>
        <w:rPr>
          <w:sz w:val="22"/>
          <w:szCs w:val="22"/>
        </w:rPr>
      </w:pPr>
    </w:p>
    <w:p w:rsidR="00DE1C66" w:rsidRDefault="00DE1C66" w:rsidP="00DE1C66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DE1C66" w:rsidRDefault="00DE1C66" w:rsidP="00DE1C66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DE1C66" w:rsidRDefault="00D959BF" w:rsidP="00DE1C66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  <w:r>
        <w:rPr>
          <w:sz w:val="22"/>
          <w:szCs w:val="22"/>
        </w:rPr>
        <w:t>Денисовского</w:t>
      </w:r>
      <w:r w:rsidR="00DE1C66">
        <w:rPr>
          <w:sz w:val="22"/>
          <w:szCs w:val="22"/>
        </w:rPr>
        <w:t xml:space="preserve"> сельского поселения</w:t>
      </w:r>
    </w:p>
    <w:p w:rsidR="00DE1C66" w:rsidRDefault="00DE1C66" w:rsidP="00DE1C66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D7A65">
        <w:rPr>
          <w:sz w:val="22"/>
          <w:szCs w:val="22"/>
        </w:rPr>
        <w:t>0</w:t>
      </w:r>
      <w:r w:rsidR="00D959BF">
        <w:rPr>
          <w:sz w:val="22"/>
          <w:szCs w:val="22"/>
        </w:rPr>
        <w:t>9</w:t>
      </w:r>
      <w:r w:rsidR="002D7A65">
        <w:rPr>
          <w:sz w:val="22"/>
          <w:szCs w:val="22"/>
        </w:rPr>
        <w:t>.11</w:t>
      </w:r>
      <w:r>
        <w:rPr>
          <w:sz w:val="22"/>
          <w:szCs w:val="22"/>
        </w:rPr>
        <w:t>.2023 №</w:t>
      </w:r>
      <w:r w:rsidR="00D959BF">
        <w:rPr>
          <w:sz w:val="22"/>
          <w:szCs w:val="22"/>
        </w:rPr>
        <w:t xml:space="preserve"> 81</w:t>
      </w:r>
    </w:p>
    <w:p w:rsidR="00672777" w:rsidRPr="00AB61CF" w:rsidRDefault="00672777" w:rsidP="0097639D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</w:p>
    <w:p w:rsidR="00DE1C66" w:rsidRDefault="00DE1C66" w:rsidP="0097639D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</w:p>
    <w:p w:rsidR="00DE1C66" w:rsidRDefault="00DE1C66" w:rsidP="0097639D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DE1C66" w:rsidRDefault="00DE1C66" w:rsidP="0097639D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DE1C66" w:rsidRDefault="00D959BF" w:rsidP="0097639D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  <w:r>
        <w:rPr>
          <w:sz w:val="22"/>
          <w:szCs w:val="22"/>
        </w:rPr>
        <w:t>Денисовского</w:t>
      </w:r>
      <w:r w:rsidR="00DE1C66">
        <w:rPr>
          <w:sz w:val="22"/>
          <w:szCs w:val="22"/>
        </w:rPr>
        <w:t xml:space="preserve"> сельского поселения</w:t>
      </w:r>
    </w:p>
    <w:p w:rsidR="00DE1C66" w:rsidRDefault="00DE1C66" w:rsidP="0097639D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959BF">
        <w:rPr>
          <w:sz w:val="22"/>
          <w:szCs w:val="22"/>
        </w:rPr>
        <w:t>28</w:t>
      </w:r>
      <w:r>
        <w:rPr>
          <w:sz w:val="22"/>
          <w:szCs w:val="22"/>
        </w:rPr>
        <w:t>.</w:t>
      </w:r>
      <w:r w:rsidR="00D959BF">
        <w:rPr>
          <w:sz w:val="22"/>
          <w:szCs w:val="22"/>
        </w:rPr>
        <w:t>12</w:t>
      </w:r>
      <w:r>
        <w:rPr>
          <w:sz w:val="22"/>
          <w:szCs w:val="22"/>
        </w:rPr>
        <w:t>.201</w:t>
      </w:r>
      <w:r w:rsidR="00D959BF">
        <w:rPr>
          <w:sz w:val="22"/>
          <w:szCs w:val="22"/>
        </w:rPr>
        <w:t>8</w:t>
      </w:r>
      <w:r>
        <w:rPr>
          <w:sz w:val="22"/>
          <w:szCs w:val="22"/>
        </w:rPr>
        <w:t xml:space="preserve"> №</w:t>
      </w:r>
      <w:r w:rsidR="00D959BF">
        <w:rPr>
          <w:sz w:val="22"/>
          <w:szCs w:val="22"/>
        </w:rPr>
        <w:t xml:space="preserve"> 121</w:t>
      </w:r>
    </w:p>
    <w:p w:rsidR="00DE1C66" w:rsidRDefault="00DE1C66" w:rsidP="0097639D">
      <w:pPr>
        <w:widowControl w:val="0"/>
        <w:spacing w:line="211" w:lineRule="auto"/>
        <w:ind w:left="11340"/>
        <w:jc w:val="center"/>
        <w:rPr>
          <w:sz w:val="22"/>
          <w:szCs w:val="22"/>
        </w:rPr>
      </w:pPr>
    </w:p>
    <w:p w:rsidR="00672777" w:rsidRPr="00320F17" w:rsidRDefault="00672777" w:rsidP="00672777">
      <w:pPr>
        <w:widowControl w:val="0"/>
        <w:spacing w:line="211" w:lineRule="auto"/>
        <w:jc w:val="center"/>
        <w:rPr>
          <w:b/>
          <w:sz w:val="24"/>
          <w:szCs w:val="24"/>
        </w:rPr>
      </w:pPr>
      <w:r w:rsidRPr="00320F17">
        <w:rPr>
          <w:b/>
          <w:sz w:val="24"/>
          <w:szCs w:val="24"/>
        </w:rPr>
        <w:t>ОТЧЕТ</w:t>
      </w:r>
    </w:p>
    <w:p w:rsidR="00C82F90" w:rsidRPr="00320F17" w:rsidRDefault="00672777" w:rsidP="00C82F90">
      <w:pPr>
        <w:widowControl w:val="0"/>
        <w:spacing w:line="211" w:lineRule="auto"/>
        <w:jc w:val="center"/>
        <w:rPr>
          <w:b/>
          <w:sz w:val="24"/>
          <w:szCs w:val="24"/>
        </w:rPr>
      </w:pPr>
      <w:r w:rsidRPr="00320F17">
        <w:rPr>
          <w:b/>
          <w:sz w:val="24"/>
          <w:szCs w:val="24"/>
        </w:rPr>
        <w:t>об исполнении</w:t>
      </w:r>
      <w:r w:rsidRPr="00320F17">
        <w:rPr>
          <w:b/>
          <w:color w:val="000000"/>
          <w:sz w:val="24"/>
          <w:szCs w:val="24"/>
        </w:rPr>
        <w:t xml:space="preserve"> плана мероприятий </w:t>
      </w:r>
      <w:r w:rsidR="00C82F90" w:rsidRPr="00320F17">
        <w:rPr>
          <w:b/>
          <w:sz w:val="24"/>
          <w:szCs w:val="24"/>
        </w:rPr>
        <w:t>по переходу на использование</w:t>
      </w:r>
    </w:p>
    <w:p w:rsidR="00672777" w:rsidRPr="002503F5" w:rsidRDefault="00C82F90" w:rsidP="00C82F90">
      <w:pPr>
        <w:widowControl w:val="0"/>
        <w:spacing w:line="211" w:lineRule="auto"/>
        <w:jc w:val="center"/>
        <w:rPr>
          <w:color w:val="000000"/>
          <w:sz w:val="24"/>
          <w:szCs w:val="24"/>
        </w:rPr>
      </w:pPr>
      <w:r w:rsidRPr="00320F17">
        <w:rPr>
          <w:b/>
          <w:sz w:val="24"/>
          <w:szCs w:val="24"/>
        </w:rPr>
        <w:t xml:space="preserve">отечественного офисного программного обеспечения </w:t>
      </w:r>
      <w:r w:rsidR="00672777">
        <w:rPr>
          <w:color w:val="000000"/>
          <w:sz w:val="28"/>
          <w:szCs w:val="28"/>
        </w:rPr>
        <w:t>_______________________________________________________________________________________________________</w:t>
      </w:r>
    </w:p>
    <w:p w:rsidR="00672777" w:rsidRPr="00642C2C" w:rsidRDefault="00672777" w:rsidP="00672777">
      <w:pPr>
        <w:widowControl w:val="0"/>
        <w:spacing w:line="211" w:lineRule="auto"/>
        <w:jc w:val="center"/>
        <w:rPr>
          <w:color w:val="000000"/>
          <w:sz w:val="24"/>
          <w:szCs w:val="24"/>
        </w:rPr>
      </w:pPr>
      <w:r w:rsidRPr="00642C2C">
        <w:rPr>
          <w:color w:val="000000"/>
          <w:sz w:val="24"/>
          <w:szCs w:val="24"/>
        </w:rPr>
        <w:t>(полное наименование органа местного самоуправлен</w:t>
      </w:r>
      <w:r>
        <w:rPr>
          <w:color w:val="000000"/>
          <w:sz w:val="24"/>
          <w:szCs w:val="24"/>
        </w:rPr>
        <w:t>ия</w:t>
      </w:r>
      <w:r w:rsidRPr="00642C2C">
        <w:rPr>
          <w:color w:val="000000"/>
          <w:sz w:val="24"/>
          <w:szCs w:val="24"/>
        </w:rPr>
        <w:t>)</w:t>
      </w:r>
    </w:p>
    <w:p w:rsidR="00672777" w:rsidRPr="002503F5" w:rsidRDefault="00672777" w:rsidP="00672777">
      <w:pPr>
        <w:widowControl w:val="0"/>
        <w:spacing w:line="211" w:lineRule="auto"/>
        <w:jc w:val="center"/>
        <w:rPr>
          <w:color w:val="000000"/>
          <w:sz w:val="24"/>
          <w:szCs w:val="24"/>
        </w:rPr>
      </w:pPr>
      <w:r w:rsidRPr="002503F5">
        <w:rPr>
          <w:color w:val="000000"/>
          <w:sz w:val="24"/>
          <w:szCs w:val="24"/>
        </w:rPr>
        <w:t>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</w:t>
      </w:r>
    </w:p>
    <w:p w:rsidR="00672777" w:rsidRDefault="00672777" w:rsidP="00672777">
      <w:pPr>
        <w:widowControl w:val="0"/>
        <w:spacing w:line="211" w:lineRule="auto"/>
        <w:jc w:val="center"/>
        <w:rPr>
          <w:sz w:val="24"/>
          <w:szCs w:val="24"/>
        </w:rPr>
      </w:pPr>
      <w:r w:rsidRPr="000B5272">
        <w:rPr>
          <w:sz w:val="24"/>
          <w:szCs w:val="24"/>
        </w:rPr>
        <w:t>(количество пользователей автоматизированных рабочих мест</w:t>
      </w:r>
      <w:r>
        <w:rPr>
          <w:sz w:val="24"/>
          <w:szCs w:val="24"/>
        </w:rPr>
        <w:t>,</w:t>
      </w:r>
      <w:r w:rsidRPr="000B5272">
        <w:rPr>
          <w:sz w:val="24"/>
          <w:szCs w:val="24"/>
        </w:rPr>
        <w:t xml:space="preserve"> и (или) абонентскихустройств радиоподвижной связи, </w:t>
      </w:r>
    </w:p>
    <w:p w:rsidR="00672777" w:rsidRDefault="00672777" w:rsidP="00672777">
      <w:pPr>
        <w:widowControl w:val="0"/>
        <w:spacing w:line="211" w:lineRule="auto"/>
        <w:jc w:val="center"/>
      </w:pPr>
      <w:r w:rsidRPr="000B5272">
        <w:rPr>
          <w:sz w:val="24"/>
          <w:szCs w:val="24"/>
        </w:rPr>
        <w:t>и (или) серверного оборудования, и (или) с пр</w:t>
      </w:r>
      <w:r>
        <w:rPr>
          <w:sz w:val="24"/>
          <w:szCs w:val="24"/>
        </w:rPr>
        <w:t>именением «облачной» технологии (штук</w:t>
      </w:r>
      <w:r>
        <w:t>)</w:t>
      </w:r>
    </w:p>
    <w:p w:rsidR="00672777" w:rsidRPr="00551E96" w:rsidRDefault="00672777" w:rsidP="00672777">
      <w:pPr>
        <w:widowControl w:val="0"/>
        <w:spacing w:line="211" w:lineRule="auto"/>
        <w:jc w:val="center"/>
        <w:rPr>
          <w:sz w:val="16"/>
          <w:szCs w:val="16"/>
        </w:rPr>
      </w:pPr>
    </w:p>
    <w:p w:rsidR="00672777" w:rsidRPr="00333865" w:rsidRDefault="00672777" w:rsidP="00672777">
      <w:pPr>
        <w:widowControl w:val="0"/>
        <w:spacing w:line="211" w:lineRule="auto"/>
        <w:jc w:val="center"/>
        <w:rPr>
          <w:sz w:val="24"/>
          <w:szCs w:val="24"/>
        </w:rPr>
      </w:pPr>
      <w:r w:rsidRPr="00333865">
        <w:rPr>
          <w:sz w:val="24"/>
          <w:szCs w:val="24"/>
        </w:rPr>
        <w:t>за 20____ год</w:t>
      </w:r>
    </w:p>
    <w:p w:rsidR="00672777" w:rsidRPr="00F27672" w:rsidRDefault="00672777" w:rsidP="00672777">
      <w:pPr>
        <w:spacing w:line="211" w:lineRule="auto"/>
        <w:rPr>
          <w:sz w:val="2"/>
          <w:szCs w:val="2"/>
        </w:rPr>
      </w:pPr>
    </w:p>
    <w:tbl>
      <w:tblPr>
        <w:tblW w:w="5000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53"/>
        <w:gridCol w:w="4268"/>
        <w:gridCol w:w="6728"/>
        <w:gridCol w:w="1681"/>
        <w:gridCol w:w="1569"/>
      </w:tblGrid>
      <w:tr w:rsidR="0031260B" w:rsidRPr="00C82F90" w:rsidTr="0097639D">
        <w:trPr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Default="0031260B" w:rsidP="00FB41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Default="0031260B" w:rsidP="00FB41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740A7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31260B" w:rsidRPr="00C82F90" w:rsidTr="0097639D">
        <w:trPr>
          <w:tblHeader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Default="0031260B" w:rsidP="00FB410A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Default="0031260B" w:rsidP="00FB410A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 (человек</w:t>
            </w:r>
            <w:r w:rsidRPr="00C740A7">
              <w:rPr>
                <w:sz w:val="24"/>
                <w:szCs w:val="24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</w:tr>
      <w:tr w:rsidR="0031260B" w:rsidRPr="00C82F90" w:rsidTr="0097639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Default="00CE6BB8" w:rsidP="00FB41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Default="00CE6BB8" w:rsidP="00CE6BB8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9A5B8F">
              <w:rPr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Офисный пакет, включающий не менее 4 из следующих категорий программного </w:t>
            </w:r>
            <w:r w:rsidRPr="009A5B8F">
              <w:rPr>
                <w:bCs/>
                <w:color w:val="000000"/>
                <w:spacing w:val="-10"/>
                <w:sz w:val="24"/>
                <w:szCs w:val="24"/>
                <w:shd w:val="clear" w:color="auto" w:fill="FFFFFF"/>
              </w:rPr>
              <w:t>обеспечения: 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просмотра, почтовые приложения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 xml:space="preserve">показатель 1. Доля отечественного офисного программного </w:t>
            </w:r>
            <w:r w:rsidRPr="00C82F90">
              <w:rPr>
                <w:spacing w:val="-4"/>
                <w:sz w:val="24"/>
                <w:szCs w:val="24"/>
              </w:rPr>
              <w:t>обеспечения, используемого и предоставляемого пользователям</w:t>
            </w:r>
            <w:r w:rsidRPr="00C82F90">
              <w:rPr>
                <w:sz w:val="24"/>
                <w:szCs w:val="24"/>
              </w:rPr>
              <w:t xml:space="preserve"> автоматизированных рабочих мест, и (или) абонентских устройств радиоподвижной связи, и (или) серверного оборудования, и (или) с применением «облачной» технологии, от общего объема используемого офисного программного обеспечения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31260B" w:rsidRPr="00C82F90" w:rsidTr="0097639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Операционные системы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 xml:space="preserve">показатель 2. Доля отечественного офисного программного </w:t>
            </w:r>
            <w:r w:rsidRPr="00C82F90">
              <w:rPr>
                <w:spacing w:val="-4"/>
                <w:sz w:val="24"/>
                <w:szCs w:val="24"/>
              </w:rPr>
              <w:t>обеспечения, установленного и используемого на автоматизированных рабочих местах пользователя и (или) на серверном оборудовании, от общего количества используемых</w:t>
            </w:r>
            <w:r w:rsidRPr="00C82F90">
              <w:rPr>
                <w:sz w:val="24"/>
                <w:szCs w:val="24"/>
              </w:rPr>
              <w:t xml:space="preserve"> операционных систем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31260B" w:rsidRPr="00C82F90" w:rsidTr="0097639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both"/>
              <w:rPr>
                <w:spacing w:val="-6"/>
                <w:sz w:val="24"/>
                <w:szCs w:val="24"/>
              </w:rPr>
            </w:pPr>
            <w:r w:rsidRPr="00C82F90">
              <w:rPr>
                <w:spacing w:val="-6"/>
                <w:sz w:val="24"/>
                <w:szCs w:val="24"/>
              </w:rPr>
              <w:t>показатель 3. Доля пользователей, использующих отечественное офисное программное обеспечение, от общего числа пользователей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31260B" w:rsidRPr="00C82F90" w:rsidTr="0097639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both"/>
              <w:rPr>
                <w:spacing w:val="-6"/>
                <w:sz w:val="24"/>
                <w:szCs w:val="24"/>
              </w:rPr>
            </w:pPr>
            <w:r w:rsidRPr="00C82F90">
              <w:rPr>
                <w:spacing w:val="-6"/>
                <w:sz w:val="24"/>
                <w:szCs w:val="24"/>
              </w:rPr>
              <w:t xml:space="preserve">показатель 4. Доля пользователей, использующих отечественное </w:t>
            </w:r>
            <w:r w:rsidRPr="00C82F90">
              <w:rPr>
                <w:spacing w:val="-10"/>
                <w:sz w:val="24"/>
                <w:szCs w:val="24"/>
              </w:rPr>
              <w:t>офисное программное обеспечение, от общего числа пользователей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31260B" w:rsidRPr="00C82F90" w:rsidTr="0097639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Средства антивирусной защиты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both"/>
              <w:rPr>
                <w:spacing w:val="-6"/>
                <w:sz w:val="24"/>
                <w:szCs w:val="24"/>
              </w:rPr>
            </w:pPr>
            <w:r w:rsidRPr="00C82F90">
              <w:rPr>
                <w:spacing w:val="-6"/>
                <w:sz w:val="24"/>
                <w:szCs w:val="24"/>
              </w:rPr>
              <w:t>показатель 5. Доля отечественного офисного программного обеспечения, установленного и используемого, от общего объема используемого офисного программного обеспечения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  <w:tr w:rsidR="0031260B" w:rsidRPr="00C82F90" w:rsidTr="0097639D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rPr>
                <w:sz w:val="24"/>
                <w:szCs w:val="24"/>
              </w:rPr>
            </w:pPr>
            <w:r w:rsidRPr="00C82F90">
              <w:rPr>
                <w:sz w:val="24"/>
                <w:szCs w:val="24"/>
              </w:rPr>
              <w:t>Интернет-браузеры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60B" w:rsidRPr="00C82F90" w:rsidRDefault="0031260B" w:rsidP="000C1A26">
            <w:pPr>
              <w:spacing w:line="211" w:lineRule="auto"/>
              <w:jc w:val="both"/>
              <w:rPr>
                <w:spacing w:val="-6"/>
                <w:sz w:val="24"/>
                <w:szCs w:val="24"/>
              </w:rPr>
            </w:pPr>
            <w:r w:rsidRPr="00C82F90">
              <w:rPr>
                <w:spacing w:val="-6"/>
                <w:sz w:val="24"/>
                <w:szCs w:val="24"/>
              </w:rPr>
              <w:t xml:space="preserve">показатель 6. Доля пользователей, использующих отечественное </w:t>
            </w:r>
            <w:r w:rsidRPr="00C82F90">
              <w:rPr>
                <w:spacing w:val="-10"/>
                <w:sz w:val="24"/>
                <w:szCs w:val="24"/>
              </w:rPr>
              <w:t>офисное программное обеспечение, от общего числа пользователей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60B" w:rsidRPr="00C82F90" w:rsidRDefault="0031260B" w:rsidP="000C1A26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</w:tr>
    </w:tbl>
    <w:p w:rsidR="00672777" w:rsidRPr="002503F5" w:rsidRDefault="00672777" w:rsidP="00672777">
      <w:pPr>
        <w:pStyle w:val="aff1"/>
        <w:shd w:val="clear" w:color="auto" w:fill="auto"/>
        <w:tabs>
          <w:tab w:val="left" w:pos="14570"/>
        </w:tabs>
        <w:spacing w:line="211" w:lineRule="auto"/>
        <w:ind w:right="-28"/>
        <w:rPr>
          <w:sz w:val="6"/>
          <w:szCs w:val="6"/>
        </w:rPr>
      </w:pPr>
    </w:p>
    <w:p w:rsidR="00672777" w:rsidRPr="002503F5" w:rsidRDefault="00672777" w:rsidP="00672777">
      <w:pPr>
        <w:pStyle w:val="aff1"/>
        <w:shd w:val="clear" w:color="auto" w:fill="auto"/>
        <w:tabs>
          <w:tab w:val="left" w:pos="14570"/>
        </w:tabs>
        <w:spacing w:line="211" w:lineRule="auto"/>
        <w:ind w:right="-31" w:firstLine="709"/>
        <w:rPr>
          <w:sz w:val="6"/>
          <w:szCs w:val="6"/>
        </w:rPr>
      </w:pPr>
    </w:p>
    <w:p w:rsidR="0046492D" w:rsidRPr="0046492D" w:rsidRDefault="0046492D" w:rsidP="00672777">
      <w:pPr>
        <w:pStyle w:val="aff1"/>
        <w:shd w:val="clear" w:color="auto" w:fill="auto"/>
        <w:tabs>
          <w:tab w:val="left" w:pos="14570"/>
        </w:tabs>
        <w:spacing w:line="211" w:lineRule="auto"/>
        <w:ind w:firstLine="709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Примечание:</w:t>
      </w:r>
    </w:p>
    <w:p w:rsidR="00672777" w:rsidRPr="00333865" w:rsidRDefault="00B8115F" w:rsidP="00672777">
      <w:pPr>
        <w:pStyle w:val="aff1"/>
        <w:shd w:val="clear" w:color="auto" w:fill="auto"/>
        <w:tabs>
          <w:tab w:val="left" w:pos="14570"/>
        </w:tabs>
        <w:spacing w:line="211" w:lineRule="auto"/>
        <w:ind w:firstLine="709"/>
        <w:jc w:val="both"/>
        <w:rPr>
          <w:spacing w:val="0"/>
          <w:sz w:val="24"/>
          <w:szCs w:val="24"/>
        </w:rPr>
      </w:pPr>
      <w:r w:rsidRPr="00333865">
        <w:rPr>
          <w:spacing w:val="0"/>
          <w:sz w:val="24"/>
          <w:szCs w:val="24"/>
        </w:rPr>
        <w:t>1</w:t>
      </w:r>
      <w:r w:rsidR="00672777" w:rsidRPr="00333865">
        <w:rPr>
          <w:spacing w:val="0"/>
          <w:sz w:val="24"/>
          <w:szCs w:val="24"/>
        </w:rPr>
        <w:t xml:space="preserve">. Для оценки эффективности перехода </w:t>
      </w:r>
      <w:r w:rsidR="004C67D9" w:rsidRPr="00333865">
        <w:rPr>
          <w:sz w:val="24"/>
          <w:szCs w:val="24"/>
        </w:rPr>
        <w:t xml:space="preserve">Администрации </w:t>
      </w:r>
      <w:r w:rsidR="00D959BF">
        <w:rPr>
          <w:sz w:val="24"/>
          <w:szCs w:val="24"/>
          <w:lang w:val="ru-RU"/>
        </w:rPr>
        <w:t>Денисовского</w:t>
      </w:r>
      <w:r w:rsidR="00202CB6">
        <w:rPr>
          <w:sz w:val="24"/>
          <w:szCs w:val="24"/>
          <w:lang w:val="ru-RU"/>
        </w:rPr>
        <w:t xml:space="preserve"> сельского поселения</w:t>
      </w:r>
      <w:r w:rsidR="004C67D9" w:rsidRPr="00333865">
        <w:rPr>
          <w:sz w:val="24"/>
          <w:szCs w:val="24"/>
        </w:rPr>
        <w:t xml:space="preserve">, подведомственных муниципальных учреждений на использование отечественного офисного программного обеспечения </w:t>
      </w:r>
      <w:r w:rsidR="00672777" w:rsidRPr="00333865">
        <w:rPr>
          <w:spacing w:val="0"/>
          <w:sz w:val="24"/>
          <w:szCs w:val="24"/>
        </w:rPr>
        <w:t>используются следующие индикаторы:</w:t>
      </w:r>
    </w:p>
    <w:p w:rsidR="00672777" w:rsidRPr="002503F5" w:rsidRDefault="00672777" w:rsidP="00672777">
      <w:pPr>
        <w:pStyle w:val="aff1"/>
        <w:shd w:val="clear" w:color="auto" w:fill="auto"/>
        <w:tabs>
          <w:tab w:val="left" w:pos="14570"/>
        </w:tabs>
        <w:spacing w:line="211" w:lineRule="auto"/>
        <w:ind w:firstLine="709"/>
        <w:jc w:val="both"/>
        <w:rPr>
          <w:sz w:val="10"/>
          <w:szCs w:val="10"/>
        </w:rPr>
      </w:pPr>
    </w:p>
    <w:tbl>
      <w:tblPr>
        <w:tblW w:w="14175" w:type="dxa"/>
        <w:tblInd w:w="392" w:type="dxa"/>
        <w:tblCellMar>
          <w:top w:w="51" w:type="dxa"/>
          <w:right w:w="38" w:type="dxa"/>
        </w:tblCellMar>
        <w:tblLook w:val="04A0"/>
      </w:tblPr>
      <w:tblGrid>
        <w:gridCol w:w="1395"/>
        <w:gridCol w:w="11079"/>
        <w:gridCol w:w="1701"/>
      </w:tblGrid>
      <w:tr w:rsidR="0046492D" w:rsidRPr="00255D81" w:rsidTr="00DE1C66">
        <w:trPr>
          <w:trHeight w:val="62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92D" w:rsidRPr="00255D81" w:rsidRDefault="0046492D" w:rsidP="007123AE">
            <w:pPr>
              <w:spacing w:line="230" w:lineRule="auto"/>
              <w:ind w:right="70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Содержание целевого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92D" w:rsidRPr="00255D81" w:rsidRDefault="0046492D" w:rsidP="007123AE">
            <w:pPr>
              <w:spacing w:line="230" w:lineRule="auto"/>
              <w:ind w:right="66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255D81">
              <w:rPr>
                <w:szCs w:val="28"/>
              </w:rPr>
              <w:t xml:space="preserve"> год</w:t>
            </w:r>
          </w:p>
        </w:tc>
      </w:tr>
      <w:tr w:rsidR="0046492D" w:rsidRPr="00255D81" w:rsidTr="00DE1C66">
        <w:trPr>
          <w:trHeight w:val="3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1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71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66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>4</w:t>
            </w:r>
          </w:p>
        </w:tc>
      </w:tr>
      <w:tr w:rsidR="0046492D" w:rsidRPr="00255D81" w:rsidTr="00DE1C66">
        <w:trPr>
          <w:trHeight w:val="5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Показатель 1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66"/>
              <w:rPr>
                <w:szCs w:val="28"/>
              </w:rPr>
            </w:pPr>
            <w:r w:rsidRPr="00255D81">
              <w:rPr>
                <w:szCs w:val="28"/>
              </w:rPr>
              <w:t xml:space="preserve">Доля отечественного офисного программного обеспечения, используемого и предоставляемого пользователям автоматизированных рабочих мест, и (или) абонентских устройств радиоподвижной связи, и (или) серверного оборудования, и (или) с применением «облачной» технологии, от общего объема используемого офисного программного обеспечения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66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>100 процентов</w:t>
            </w:r>
          </w:p>
        </w:tc>
      </w:tr>
      <w:tr w:rsidR="0046492D" w:rsidRPr="00255D81" w:rsidTr="00DE1C66">
        <w:trPr>
          <w:trHeight w:val="8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Показатель 2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69"/>
              <w:rPr>
                <w:szCs w:val="28"/>
              </w:rPr>
            </w:pPr>
            <w:r w:rsidRPr="00255D81">
              <w:rPr>
                <w:szCs w:val="28"/>
              </w:rPr>
              <w:t xml:space="preserve">Доля отечественного офисного программного обеспечения, установленного и используемого на автоматизированных рабочих местах пользователя и (или) на серверном оборудовании, от общего количества используемых операционных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66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255D81">
              <w:rPr>
                <w:szCs w:val="28"/>
              </w:rPr>
              <w:t xml:space="preserve"> процентов</w:t>
            </w:r>
          </w:p>
        </w:tc>
      </w:tr>
      <w:tr w:rsidR="0046492D" w:rsidRPr="00255D81" w:rsidTr="00DE1C66">
        <w:trPr>
          <w:trHeight w:val="1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Показатель 3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rPr>
                <w:szCs w:val="28"/>
              </w:rPr>
            </w:pPr>
            <w:r w:rsidRPr="00255D81">
              <w:rPr>
                <w:szCs w:val="28"/>
              </w:rPr>
              <w:t xml:space="preserve">Доля пользователей, использующих отечественное офисное программное обеспечение, от общего числа пользователей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66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>100 процентов</w:t>
            </w:r>
          </w:p>
        </w:tc>
      </w:tr>
      <w:tr w:rsidR="0046492D" w:rsidRPr="00255D81" w:rsidTr="00DE1C66">
        <w:trPr>
          <w:trHeight w:val="1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Показатель 4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rPr>
                <w:szCs w:val="28"/>
              </w:rPr>
            </w:pPr>
            <w:r w:rsidRPr="00255D81">
              <w:rPr>
                <w:szCs w:val="28"/>
              </w:rPr>
              <w:t>Доля пользователей, использующих отечественное офисное программное обеспечение, от общего числа пользователей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66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>100 процентов</w:t>
            </w:r>
          </w:p>
        </w:tc>
      </w:tr>
      <w:tr w:rsidR="0046492D" w:rsidRPr="00255D81" w:rsidTr="00DE1C66">
        <w:trPr>
          <w:trHeight w:val="1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Показатель 5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71"/>
              <w:rPr>
                <w:szCs w:val="28"/>
              </w:rPr>
            </w:pPr>
            <w:r w:rsidRPr="00255D81">
              <w:rPr>
                <w:szCs w:val="28"/>
              </w:rPr>
              <w:t xml:space="preserve">Доля отечественного офисного программного обеспечения, установленного и используемого, от общего объема используемого офисного программного обеспечения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66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>100 процентов</w:t>
            </w:r>
          </w:p>
        </w:tc>
      </w:tr>
      <w:tr w:rsidR="0046492D" w:rsidRPr="00255D81" w:rsidTr="00DE1C66">
        <w:trPr>
          <w:trHeight w:val="1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 xml:space="preserve">Показатель 6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rPr>
                <w:szCs w:val="28"/>
              </w:rPr>
            </w:pPr>
            <w:r w:rsidRPr="00255D81">
              <w:rPr>
                <w:szCs w:val="28"/>
              </w:rPr>
              <w:t xml:space="preserve">Доля пользователей, использующих отечественное офисное программное обеспечение, от общего числа пользователей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2D" w:rsidRPr="00255D81" w:rsidRDefault="0046492D" w:rsidP="007123AE">
            <w:pPr>
              <w:spacing w:line="230" w:lineRule="auto"/>
              <w:ind w:right="66"/>
              <w:jc w:val="center"/>
              <w:rPr>
                <w:szCs w:val="28"/>
              </w:rPr>
            </w:pPr>
            <w:r w:rsidRPr="00255D81">
              <w:rPr>
                <w:szCs w:val="28"/>
              </w:rPr>
              <w:t>100 процентов</w:t>
            </w:r>
          </w:p>
        </w:tc>
      </w:tr>
    </w:tbl>
    <w:p w:rsidR="0046492D" w:rsidRDefault="0046492D" w:rsidP="0046492D">
      <w:pPr>
        <w:widowControl w:val="0"/>
        <w:tabs>
          <w:tab w:val="left" w:pos="14570"/>
        </w:tabs>
        <w:ind w:right="677"/>
        <w:jc w:val="both"/>
      </w:pPr>
    </w:p>
    <w:p w:rsidR="0046492D" w:rsidRPr="009A5B8F" w:rsidRDefault="0046492D" w:rsidP="0046492D">
      <w:pPr>
        <w:widowControl w:val="0"/>
        <w:tabs>
          <w:tab w:val="left" w:pos="14570"/>
        </w:tabs>
        <w:ind w:right="677" w:firstLine="709"/>
        <w:jc w:val="both"/>
      </w:pPr>
    </w:p>
    <w:p w:rsidR="0046492D" w:rsidRPr="009A5B8F" w:rsidRDefault="0046492D" w:rsidP="0046492D">
      <w:pPr>
        <w:ind w:right="-28" w:firstLine="709"/>
        <w:jc w:val="both"/>
      </w:pPr>
      <w:r w:rsidRPr="009A5B8F">
        <w:t>2. В случае невозможности выполнения целевых показателей перехода на использование отечественного офисного программного обеспечения необходимо подготовить обоснование невозможности выполнения целевых показателей, содержащее в том числе:</w:t>
      </w:r>
    </w:p>
    <w:p w:rsidR="0046492D" w:rsidRPr="009A5B8F" w:rsidRDefault="0046492D" w:rsidP="0046492D">
      <w:pPr>
        <w:ind w:right="-28" w:firstLine="709"/>
        <w:jc w:val="both"/>
      </w:pPr>
      <w:r w:rsidRPr="009A5B8F">
        <w:t>функциональную классификацию автоматизированных рабочих мест работников органа местного самоуправления (подведомственного муниципального учреждения) и требований, предъявляемых к ним в части использования офисного программного обеспечения (для каждого типа офисного программного обеспечения), в соответствии с установленными в органе местного самоуправления (подведомственном муниципальном учреждении) должностными функциональными обязанностями работников органа местного самоуправления (подведомственного муниципального учреждения) и функциональными требованиями, предъявляемыми прикладным программным обеспечением, используемым органом местного самоуправления (подведомственным муниципальным учреждением);</w:t>
      </w:r>
    </w:p>
    <w:p w:rsidR="0046492D" w:rsidRPr="009A5B8F" w:rsidRDefault="0046492D" w:rsidP="0046492D">
      <w:pPr>
        <w:ind w:right="-28" w:firstLine="709"/>
        <w:jc w:val="both"/>
      </w:pPr>
      <w:r w:rsidRPr="009A5B8F">
        <w:t>сведения о мероприятиях, направленных на модернизацию прикладного программного обеспечения (с указанием перечня прикладного программного обеспечения), используемого органом местного самоуправления (подведомственным муниципальным учреждением) в целях обеспечения взаимодействия и совместимости с отечественным офисным программным обеспечением, а также сроках их реализации (для каждого прикладного программного обеспечения);</w:t>
      </w:r>
    </w:p>
    <w:p w:rsidR="0046492D" w:rsidRPr="009A5B8F" w:rsidRDefault="0046492D" w:rsidP="0046492D">
      <w:pPr>
        <w:ind w:right="-28" w:firstLine="709"/>
        <w:jc w:val="both"/>
      </w:pPr>
      <w:r w:rsidRPr="009A5B8F">
        <w:t>сведения о плановых сроках достижения целевых показателей перехода на использование отечественного офисного программного обеспечения (для каждого типа офисного программного обеспечения), с указанием ежегодных показателей перехода на использование отечественного офисного программного обеспечения (нарастающим итогом).</w:t>
      </w:r>
    </w:p>
    <w:p w:rsidR="0046492D" w:rsidRDefault="0046492D" w:rsidP="0046492D">
      <w:pPr>
        <w:ind w:right="-28" w:firstLine="709"/>
        <w:jc w:val="both"/>
      </w:pPr>
      <w:r>
        <w:lastRenderedPageBreak/>
        <w:t>3. К офисному программному обеспечению относятся операционная система, коммуникационное программное обеспечение, офисный пакет, почтовые приложения, органайзер, средства просмотра, интернет-браузер, редактор презентаций, табличный редактор, текстовый редактор, программное обеспечение файлового менеджера, справочно-правовая система, программное обеспечение системы электронного документооборота и средства антивирусной защиты.</w:t>
      </w:r>
    </w:p>
    <w:p w:rsidR="0046492D" w:rsidRDefault="0046492D" w:rsidP="0046492D">
      <w:pPr>
        <w:ind w:right="-28" w:firstLine="709"/>
        <w:jc w:val="both"/>
      </w:pPr>
      <w:r>
        <w:t>Отечественное офисное программное обеспечение – офисное программное обеспечение, сведения о котором включены в единый реестр российских программ для электронных вычислительных машин и баз данных, созданный в соответствии с постановлением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:rsidR="0046492D" w:rsidRDefault="0046492D" w:rsidP="0046492D">
      <w:pPr>
        <w:ind w:right="-28" w:firstLine="709"/>
        <w:jc w:val="both"/>
      </w:pPr>
      <w:r>
        <w:t>Иностранное программное обеспечение – программное обеспечение, сведения о котором не включены в единый реестр российского программного обеспечения.</w:t>
      </w:r>
    </w:p>
    <w:p w:rsidR="0046492D" w:rsidRDefault="0046492D" w:rsidP="0046492D">
      <w:pPr>
        <w:ind w:right="-28" w:firstLine="709"/>
        <w:jc w:val="both"/>
      </w:pPr>
      <w:r>
        <w:t>Переход на использование отечественного офисного программного обеспечения осуществляется в отношении:</w:t>
      </w:r>
    </w:p>
    <w:p w:rsidR="0046492D" w:rsidRDefault="0046492D" w:rsidP="0046492D">
      <w:pPr>
        <w:ind w:right="-28" w:firstLine="709"/>
        <w:jc w:val="both"/>
      </w:pPr>
      <w:r>
        <w:t>иностранного офисного программного обеспечения, ранее установленного и используемого государственными органами или органами местного самоуправления в результате приобретения права (либо продления срока действия права) на использование такого программного обеспечения независимо от вида договора и (или) соглашения на материальном носителе и (или) в электронном виде по каналам связи в соответствии с законодательством Российской Федерации и (или) предустановленного производителем программного обеспечения и (или) производителем оборудования и (или) иной организацией на персональных электронных вычислительных машинах, устройствах терминального доступа, абонентских устройствах радиоподвижной связи, иных технических средствах и программно-аппаратных комплексах, в том числе на серверном оборудовании, используемых государственными органами или органами местного самоуправления, и (или) используемого государственными органами или органами местного самоуправления в результате закупки товаров, работ, услуг, предусматривающих предоставление пользователям в государственных органах или органах местного самоуправления офисного программного обеспечения посредством использования каналов связи и внешней информационно-технологической и программно-аппаратной инфраструктуры, обеспечивающей сбор, обработку и хранение данных (далее – инфраструктура центра обработки данных, услуги центра обработки данных по предоставлению офисного программного обеспечения), и (или) посредством предоставления заказчику в пользование программно-аппаратных комплексов, на которых установлено и (или) функционирует офисное программное обеспечение;</w:t>
      </w:r>
    </w:p>
    <w:p w:rsidR="0046492D" w:rsidRDefault="0046492D" w:rsidP="0046492D">
      <w:pPr>
        <w:ind w:right="-28" w:firstLine="709"/>
        <w:jc w:val="both"/>
      </w:pPr>
      <w:r>
        <w:t>офисного программного обеспечения, планируемого к приобретению государственными органами или органами местного самоуправления (приобретение исключительных прав и (или) прав на использование программного обеспечения в соответствии с законодательством Российской Федерации), для использования на персональных электронных вычислительных машинах, устройствах терминального доступа, абонентских устройствах радиоподвижной связи, иных технических средствах и программно-аппаратных комплексах, в том числе на серверном оборудовании, и (или) устанавливаемого производителем программного обеспечения и (или) производителем оборудования и (или) иной организацией на планируемых к закупке государственными органами или органами местного самоуправления автоматизированных рабочих местах пользователей, абонентских устройствах радиоподвижной связи, иных технических средствах и программно-аппаратных комплексах, в том числе серверном оборудовании, и (или) офисного программного обеспечения, планируемого к использованию государственными органами или органами местного самоуправления в результате закупки товаров, работ, услуг, предусматривающих предоставление пользователям в государственных органах или органах местного самоуправления офисного программного обеспечения посредством оказания услуг центра обработки данных по предоставлению офисного программного обеспечения и (или) посредством предоставления заказчику в пользование программно-аппаратных комплексов, на которых установлено и (или) функционирует офисное программное обеспечение;</w:t>
      </w:r>
    </w:p>
    <w:p w:rsidR="0046492D" w:rsidRPr="009A5B8F" w:rsidRDefault="0046492D" w:rsidP="0046492D">
      <w:pPr>
        <w:ind w:right="-28" w:firstLine="709"/>
        <w:jc w:val="both"/>
      </w:pPr>
      <w:r>
        <w:t>новых версий офисного программного обеспечения и (или) его отдельных компонентов и (или) программных модулей, исключительные права и (или) права на использование которых возникают на основании заключаемых государственными органами или органами местного самоуправления договоров и (или) соглашений о технической поддержке и (или) эксплуатации (обеспечении функционирования) программного обеспечения и (или) программно-аппаратных комплексов, на которых установлено и (или) функционирует офисное программное обеспечение.».</w:t>
      </w:r>
    </w:p>
    <w:p w:rsidR="0046492D" w:rsidRDefault="0046492D" w:rsidP="0046492D">
      <w:pPr>
        <w:rPr>
          <w:sz w:val="24"/>
          <w:szCs w:val="24"/>
        </w:rPr>
      </w:pPr>
    </w:p>
    <w:p w:rsidR="0046492D" w:rsidRDefault="0046492D" w:rsidP="0046492D">
      <w:pPr>
        <w:rPr>
          <w:sz w:val="24"/>
          <w:szCs w:val="24"/>
        </w:rPr>
      </w:pPr>
    </w:p>
    <w:p w:rsidR="0046492D" w:rsidRDefault="0046492D" w:rsidP="0046492D">
      <w:pPr>
        <w:rPr>
          <w:sz w:val="24"/>
          <w:szCs w:val="24"/>
        </w:rPr>
      </w:pPr>
    </w:p>
    <w:p w:rsidR="0046492D" w:rsidRDefault="0046492D" w:rsidP="0046492D">
      <w:pPr>
        <w:rPr>
          <w:sz w:val="24"/>
          <w:szCs w:val="24"/>
        </w:rPr>
      </w:pPr>
    </w:p>
    <w:p w:rsidR="00817313" w:rsidRPr="00333865" w:rsidRDefault="00817313" w:rsidP="00817313">
      <w:pPr>
        <w:ind w:firstLine="709"/>
        <w:jc w:val="both"/>
        <w:rPr>
          <w:sz w:val="24"/>
          <w:szCs w:val="24"/>
        </w:rPr>
      </w:pPr>
    </w:p>
    <w:sectPr w:rsidR="00817313" w:rsidRPr="00333865" w:rsidSect="0097639D">
      <w:pgSz w:w="16840" w:h="11907" w:orient="landscape" w:code="9"/>
      <w:pgMar w:top="709" w:right="851" w:bottom="1134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8C" w:rsidRDefault="0088008C">
      <w:r>
        <w:separator/>
      </w:r>
    </w:p>
  </w:endnote>
  <w:endnote w:type="continuationSeparator" w:id="1">
    <w:p w:rsidR="0088008C" w:rsidRDefault="0088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EA" w:rsidRDefault="001169DE" w:rsidP="00C00D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3F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FEA" w:rsidRDefault="00A23FEA" w:rsidP="005C24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EA" w:rsidRDefault="001169DE" w:rsidP="00C00D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3F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59BF">
      <w:rPr>
        <w:rStyle w:val="a5"/>
        <w:noProof/>
      </w:rPr>
      <w:t>9</w:t>
    </w:r>
    <w:r>
      <w:rPr>
        <w:rStyle w:val="a5"/>
      </w:rPr>
      <w:fldChar w:fldCharType="end"/>
    </w:r>
  </w:p>
  <w:p w:rsidR="00A23FEA" w:rsidRDefault="00A23FEA" w:rsidP="005C248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8C" w:rsidRDefault="0088008C">
      <w:r>
        <w:separator/>
      </w:r>
    </w:p>
  </w:footnote>
  <w:footnote w:type="continuationSeparator" w:id="1">
    <w:p w:rsidR="0088008C" w:rsidRDefault="00880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EA" w:rsidRDefault="001169DE" w:rsidP="00A053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3F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FEA" w:rsidRDefault="00A23F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17D"/>
    <w:rsid w:val="00001076"/>
    <w:rsid w:val="00002BA6"/>
    <w:rsid w:val="00011832"/>
    <w:rsid w:val="0002048A"/>
    <w:rsid w:val="00026A5E"/>
    <w:rsid w:val="00027099"/>
    <w:rsid w:val="00033759"/>
    <w:rsid w:val="000424F5"/>
    <w:rsid w:val="0004699B"/>
    <w:rsid w:val="0004756A"/>
    <w:rsid w:val="00053014"/>
    <w:rsid w:val="0005596E"/>
    <w:rsid w:val="00056371"/>
    <w:rsid w:val="00064291"/>
    <w:rsid w:val="00065DF9"/>
    <w:rsid w:val="000664F1"/>
    <w:rsid w:val="0007235F"/>
    <w:rsid w:val="000924CC"/>
    <w:rsid w:val="00093048"/>
    <w:rsid w:val="000C1A26"/>
    <w:rsid w:val="000C2226"/>
    <w:rsid w:val="000C2760"/>
    <w:rsid w:val="000C6B27"/>
    <w:rsid w:val="000C73C4"/>
    <w:rsid w:val="000C7C59"/>
    <w:rsid w:val="000D4899"/>
    <w:rsid w:val="000D7ADC"/>
    <w:rsid w:val="000D7B99"/>
    <w:rsid w:val="000E71D5"/>
    <w:rsid w:val="000F1087"/>
    <w:rsid w:val="001010F0"/>
    <w:rsid w:val="001129A6"/>
    <w:rsid w:val="00112A59"/>
    <w:rsid w:val="00112DEF"/>
    <w:rsid w:val="00113A02"/>
    <w:rsid w:val="00115E24"/>
    <w:rsid w:val="001169DE"/>
    <w:rsid w:val="00130638"/>
    <w:rsid w:val="0013617D"/>
    <w:rsid w:val="00154BF1"/>
    <w:rsid w:val="00155ABD"/>
    <w:rsid w:val="001617F9"/>
    <w:rsid w:val="0016180A"/>
    <w:rsid w:val="0017136C"/>
    <w:rsid w:val="0017159E"/>
    <w:rsid w:val="0017287D"/>
    <w:rsid w:val="001731AA"/>
    <w:rsid w:val="0018052B"/>
    <w:rsid w:val="0018191D"/>
    <w:rsid w:val="00193E17"/>
    <w:rsid w:val="001940C9"/>
    <w:rsid w:val="001A0E06"/>
    <w:rsid w:val="001A20CC"/>
    <w:rsid w:val="001A4228"/>
    <w:rsid w:val="001C133A"/>
    <w:rsid w:val="001C22B7"/>
    <w:rsid w:val="001C75A0"/>
    <w:rsid w:val="001D2134"/>
    <w:rsid w:val="001E14BC"/>
    <w:rsid w:val="001E1789"/>
    <w:rsid w:val="001E6BD4"/>
    <w:rsid w:val="001E71DB"/>
    <w:rsid w:val="001E7665"/>
    <w:rsid w:val="001F02F0"/>
    <w:rsid w:val="001F1198"/>
    <w:rsid w:val="001F5D1C"/>
    <w:rsid w:val="00202CB6"/>
    <w:rsid w:val="00205606"/>
    <w:rsid w:val="002142D0"/>
    <w:rsid w:val="002150D1"/>
    <w:rsid w:val="002224A2"/>
    <w:rsid w:val="002253DC"/>
    <w:rsid w:val="00226B97"/>
    <w:rsid w:val="00233743"/>
    <w:rsid w:val="00234067"/>
    <w:rsid w:val="002435F5"/>
    <w:rsid w:val="00245D6D"/>
    <w:rsid w:val="00246013"/>
    <w:rsid w:val="00250565"/>
    <w:rsid w:val="002511C2"/>
    <w:rsid w:val="00253CD8"/>
    <w:rsid w:val="00262B3D"/>
    <w:rsid w:val="0026602B"/>
    <w:rsid w:val="0026641E"/>
    <w:rsid w:val="002675ED"/>
    <w:rsid w:val="00281AAD"/>
    <w:rsid w:val="00285933"/>
    <w:rsid w:val="002950B9"/>
    <w:rsid w:val="00296D47"/>
    <w:rsid w:val="002A3B5C"/>
    <w:rsid w:val="002A3DFD"/>
    <w:rsid w:val="002B424A"/>
    <w:rsid w:val="002B53B6"/>
    <w:rsid w:val="002C109D"/>
    <w:rsid w:val="002C222E"/>
    <w:rsid w:val="002D2D2B"/>
    <w:rsid w:val="002D488F"/>
    <w:rsid w:val="002D7A65"/>
    <w:rsid w:val="002E1A01"/>
    <w:rsid w:val="002F2428"/>
    <w:rsid w:val="002F3AAB"/>
    <w:rsid w:val="00306880"/>
    <w:rsid w:val="00306B54"/>
    <w:rsid w:val="00311D78"/>
    <w:rsid w:val="0031260B"/>
    <w:rsid w:val="00316EAF"/>
    <w:rsid w:val="00320F17"/>
    <w:rsid w:val="003301BA"/>
    <w:rsid w:val="00330815"/>
    <w:rsid w:val="00333865"/>
    <w:rsid w:val="003466F3"/>
    <w:rsid w:val="00351A13"/>
    <w:rsid w:val="00354D97"/>
    <w:rsid w:val="00355E52"/>
    <w:rsid w:val="003573AF"/>
    <w:rsid w:val="0036080E"/>
    <w:rsid w:val="00362725"/>
    <w:rsid w:val="0036314B"/>
    <w:rsid w:val="00366BDD"/>
    <w:rsid w:val="00374600"/>
    <w:rsid w:val="0038205F"/>
    <w:rsid w:val="003946D7"/>
    <w:rsid w:val="003B0703"/>
    <w:rsid w:val="003C0C63"/>
    <w:rsid w:val="003C16C3"/>
    <w:rsid w:val="003C66E2"/>
    <w:rsid w:val="003D2C29"/>
    <w:rsid w:val="003D6392"/>
    <w:rsid w:val="003D661B"/>
    <w:rsid w:val="003E304E"/>
    <w:rsid w:val="003E4189"/>
    <w:rsid w:val="00404F83"/>
    <w:rsid w:val="00425123"/>
    <w:rsid w:val="004357C4"/>
    <w:rsid w:val="004460CB"/>
    <w:rsid w:val="00455C89"/>
    <w:rsid w:val="0045613B"/>
    <w:rsid w:val="00457B60"/>
    <w:rsid w:val="004632F2"/>
    <w:rsid w:val="00463E6B"/>
    <w:rsid w:val="004647B4"/>
    <w:rsid w:val="0046492D"/>
    <w:rsid w:val="0046629C"/>
    <w:rsid w:val="00472811"/>
    <w:rsid w:val="004728E1"/>
    <w:rsid w:val="00474192"/>
    <w:rsid w:val="00480DBF"/>
    <w:rsid w:val="00480F39"/>
    <w:rsid w:val="00486914"/>
    <w:rsid w:val="00486F8E"/>
    <w:rsid w:val="004903C9"/>
    <w:rsid w:val="004A01FC"/>
    <w:rsid w:val="004A1B99"/>
    <w:rsid w:val="004A32E3"/>
    <w:rsid w:val="004A3CB6"/>
    <w:rsid w:val="004A6B8D"/>
    <w:rsid w:val="004C01B5"/>
    <w:rsid w:val="004C5C2B"/>
    <w:rsid w:val="004C67D9"/>
    <w:rsid w:val="004C7042"/>
    <w:rsid w:val="004D42D2"/>
    <w:rsid w:val="004E0562"/>
    <w:rsid w:val="004E1FF7"/>
    <w:rsid w:val="004E6031"/>
    <w:rsid w:val="004F38F9"/>
    <w:rsid w:val="00504617"/>
    <w:rsid w:val="00506F20"/>
    <w:rsid w:val="00512168"/>
    <w:rsid w:val="00525F08"/>
    <w:rsid w:val="00526A31"/>
    <w:rsid w:val="00537B33"/>
    <w:rsid w:val="005444F5"/>
    <w:rsid w:val="0054609B"/>
    <w:rsid w:val="00547A0C"/>
    <w:rsid w:val="005539AD"/>
    <w:rsid w:val="005811FF"/>
    <w:rsid w:val="0058615E"/>
    <w:rsid w:val="00586E98"/>
    <w:rsid w:val="00590417"/>
    <w:rsid w:val="00591F04"/>
    <w:rsid w:val="005935A5"/>
    <w:rsid w:val="00595E07"/>
    <w:rsid w:val="005A0BAB"/>
    <w:rsid w:val="005A5E04"/>
    <w:rsid w:val="005B5121"/>
    <w:rsid w:val="005C2486"/>
    <w:rsid w:val="005C2E16"/>
    <w:rsid w:val="005C33E3"/>
    <w:rsid w:val="005C4A57"/>
    <w:rsid w:val="005D486F"/>
    <w:rsid w:val="005D48D3"/>
    <w:rsid w:val="005D680C"/>
    <w:rsid w:val="005F193A"/>
    <w:rsid w:val="00600E1A"/>
    <w:rsid w:val="006011C5"/>
    <w:rsid w:val="00602499"/>
    <w:rsid w:val="00610471"/>
    <w:rsid w:val="00613792"/>
    <w:rsid w:val="00613B50"/>
    <w:rsid w:val="00623C32"/>
    <w:rsid w:val="00625B4A"/>
    <w:rsid w:val="00636086"/>
    <w:rsid w:val="00636790"/>
    <w:rsid w:val="00643948"/>
    <w:rsid w:val="00645374"/>
    <w:rsid w:val="00647ADE"/>
    <w:rsid w:val="00650196"/>
    <w:rsid w:val="00655836"/>
    <w:rsid w:val="0065626B"/>
    <w:rsid w:val="00672777"/>
    <w:rsid w:val="00676DC6"/>
    <w:rsid w:val="006972CB"/>
    <w:rsid w:val="006B78C5"/>
    <w:rsid w:val="006F225F"/>
    <w:rsid w:val="006F2A05"/>
    <w:rsid w:val="006F4D1A"/>
    <w:rsid w:val="0070000B"/>
    <w:rsid w:val="007029D9"/>
    <w:rsid w:val="007037C6"/>
    <w:rsid w:val="00705865"/>
    <w:rsid w:val="0070734C"/>
    <w:rsid w:val="007117A5"/>
    <w:rsid w:val="007123AE"/>
    <w:rsid w:val="007277DB"/>
    <w:rsid w:val="00733661"/>
    <w:rsid w:val="00733E5D"/>
    <w:rsid w:val="0074153B"/>
    <w:rsid w:val="00746AE1"/>
    <w:rsid w:val="0075105F"/>
    <w:rsid w:val="0075166A"/>
    <w:rsid w:val="00757B36"/>
    <w:rsid w:val="00770B23"/>
    <w:rsid w:val="00771D46"/>
    <w:rsid w:val="0078767B"/>
    <w:rsid w:val="007A3501"/>
    <w:rsid w:val="007A4623"/>
    <w:rsid w:val="007A68B6"/>
    <w:rsid w:val="007B0CFA"/>
    <w:rsid w:val="007B487E"/>
    <w:rsid w:val="007B4A9C"/>
    <w:rsid w:val="007C332A"/>
    <w:rsid w:val="007C66CA"/>
    <w:rsid w:val="007D1ED9"/>
    <w:rsid w:val="007D4F58"/>
    <w:rsid w:val="007D7AA3"/>
    <w:rsid w:val="007F3ADC"/>
    <w:rsid w:val="007F78A7"/>
    <w:rsid w:val="00810808"/>
    <w:rsid w:val="00815992"/>
    <w:rsid w:val="00817313"/>
    <w:rsid w:val="00823D4B"/>
    <w:rsid w:val="008276AD"/>
    <w:rsid w:val="00833D9F"/>
    <w:rsid w:val="00836411"/>
    <w:rsid w:val="00841228"/>
    <w:rsid w:val="00841CE6"/>
    <w:rsid w:val="00847FF6"/>
    <w:rsid w:val="00853299"/>
    <w:rsid w:val="008544A2"/>
    <w:rsid w:val="00854B30"/>
    <w:rsid w:val="00856922"/>
    <w:rsid w:val="00857865"/>
    <w:rsid w:val="00866653"/>
    <w:rsid w:val="00873CE7"/>
    <w:rsid w:val="00874F00"/>
    <w:rsid w:val="00876A58"/>
    <w:rsid w:val="0087731C"/>
    <w:rsid w:val="0088008C"/>
    <w:rsid w:val="00880996"/>
    <w:rsid w:val="00886A0E"/>
    <w:rsid w:val="00893876"/>
    <w:rsid w:val="00894734"/>
    <w:rsid w:val="0089638D"/>
    <w:rsid w:val="008A0D7B"/>
    <w:rsid w:val="008B684E"/>
    <w:rsid w:val="008C1B12"/>
    <w:rsid w:val="008C78B9"/>
    <w:rsid w:val="008C7E12"/>
    <w:rsid w:val="008D3A1B"/>
    <w:rsid w:val="008E0DB0"/>
    <w:rsid w:val="008E5C5B"/>
    <w:rsid w:val="008F200B"/>
    <w:rsid w:val="008F3EF4"/>
    <w:rsid w:val="00902FF1"/>
    <w:rsid w:val="00906FCD"/>
    <w:rsid w:val="009072EA"/>
    <w:rsid w:val="009212DA"/>
    <w:rsid w:val="00930CC7"/>
    <w:rsid w:val="00934EFB"/>
    <w:rsid w:val="00937164"/>
    <w:rsid w:val="0096618D"/>
    <w:rsid w:val="009716AA"/>
    <w:rsid w:val="00971766"/>
    <w:rsid w:val="0097639D"/>
    <w:rsid w:val="009808D1"/>
    <w:rsid w:val="00983610"/>
    <w:rsid w:val="0099052E"/>
    <w:rsid w:val="009931CA"/>
    <w:rsid w:val="00993D02"/>
    <w:rsid w:val="00994DB8"/>
    <w:rsid w:val="00995EEA"/>
    <w:rsid w:val="009A6E62"/>
    <w:rsid w:val="009B019D"/>
    <w:rsid w:val="009B603C"/>
    <w:rsid w:val="009C33BA"/>
    <w:rsid w:val="009C3819"/>
    <w:rsid w:val="009C4898"/>
    <w:rsid w:val="009D508B"/>
    <w:rsid w:val="009D509B"/>
    <w:rsid w:val="009D5A50"/>
    <w:rsid w:val="00A019DA"/>
    <w:rsid w:val="00A03DEB"/>
    <w:rsid w:val="00A053FA"/>
    <w:rsid w:val="00A124CA"/>
    <w:rsid w:val="00A237B3"/>
    <w:rsid w:val="00A23FEA"/>
    <w:rsid w:val="00A26689"/>
    <w:rsid w:val="00A26ABF"/>
    <w:rsid w:val="00A31D54"/>
    <w:rsid w:val="00A3293A"/>
    <w:rsid w:val="00A36E58"/>
    <w:rsid w:val="00A454FE"/>
    <w:rsid w:val="00A475F1"/>
    <w:rsid w:val="00A52501"/>
    <w:rsid w:val="00A52D98"/>
    <w:rsid w:val="00A567E0"/>
    <w:rsid w:val="00A57C5F"/>
    <w:rsid w:val="00A60172"/>
    <w:rsid w:val="00A62604"/>
    <w:rsid w:val="00A660A7"/>
    <w:rsid w:val="00A70696"/>
    <w:rsid w:val="00A70EDB"/>
    <w:rsid w:val="00A776FA"/>
    <w:rsid w:val="00A81A9A"/>
    <w:rsid w:val="00A83379"/>
    <w:rsid w:val="00AA5F77"/>
    <w:rsid w:val="00AB2969"/>
    <w:rsid w:val="00AB4FC8"/>
    <w:rsid w:val="00AB61CF"/>
    <w:rsid w:val="00AC1E1F"/>
    <w:rsid w:val="00AC7969"/>
    <w:rsid w:val="00AD3B36"/>
    <w:rsid w:val="00AE396C"/>
    <w:rsid w:val="00AE6050"/>
    <w:rsid w:val="00AF06A9"/>
    <w:rsid w:val="00AF07FB"/>
    <w:rsid w:val="00AF0CD7"/>
    <w:rsid w:val="00B02ED3"/>
    <w:rsid w:val="00B03C5F"/>
    <w:rsid w:val="00B23451"/>
    <w:rsid w:val="00B24685"/>
    <w:rsid w:val="00B25671"/>
    <w:rsid w:val="00B3352A"/>
    <w:rsid w:val="00B36C9D"/>
    <w:rsid w:val="00B41122"/>
    <w:rsid w:val="00B439E4"/>
    <w:rsid w:val="00B442E3"/>
    <w:rsid w:val="00B44C02"/>
    <w:rsid w:val="00B51EB7"/>
    <w:rsid w:val="00B60455"/>
    <w:rsid w:val="00B6328E"/>
    <w:rsid w:val="00B658E3"/>
    <w:rsid w:val="00B6679F"/>
    <w:rsid w:val="00B66DE8"/>
    <w:rsid w:val="00B67402"/>
    <w:rsid w:val="00B8115F"/>
    <w:rsid w:val="00B87D57"/>
    <w:rsid w:val="00B90DBC"/>
    <w:rsid w:val="00B97AB5"/>
    <w:rsid w:val="00BA2E36"/>
    <w:rsid w:val="00BA3F50"/>
    <w:rsid w:val="00BA4FFC"/>
    <w:rsid w:val="00BA50D5"/>
    <w:rsid w:val="00BC1056"/>
    <w:rsid w:val="00BC1C12"/>
    <w:rsid w:val="00BC5FEB"/>
    <w:rsid w:val="00BC5FF5"/>
    <w:rsid w:val="00BD189E"/>
    <w:rsid w:val="00BD26B8"/>
    <w:rsid w:val="00BF0DFA"/>
    <w:rsid w:val="00BF3A73"/>
    <w:rsid w:val="00BF5F77"/>
    <w:rsid w:val="00BF7EB7"/>
    <w:rsid w:val="00C00D00"/>
    <w:rsid w:val="00C11AB9"/>
    <w:rsid w:val="00C148C6"/>
    <w:rsid w:val="00C15F32"/>
    <w:rsid w:val="00C208F2"/>
    <w:rsid w:val="00C24B15"/>
    <w:rsid w:val="00C27E37"/>
    <w:rsid w:val="00C33EC1"/>
    <w:rsid w:val="00C42A6F"/>
    <w:rsid w:val="00C47CD2"/>
    <w:rsid w:val="00C579FC"/>
    <w:rsid w:val="00C632DA"/>
    <w:rsid w:val="00C64F7F"/>
    <w:rsid w:val="00C65FDA"/>
    <w:rsid w:val="00C7286E"/>
    <w:rsid w:val="00C82F90"/>
    <w:rsid w:val="00C85F0D"/>
    <w:rsid w:val="00C972B8"/>
    <w:rsid w:val="00CA2FF9"/>
    <w:rsid w:val="00CA5DB0"/>
    <w:rsid w:val="00CB77AC"/>
    <w:rsid w:val="00CC09E5"/>
    <w:rsid w:val="00CC139B"/>
    <w:rsid w:val="00CD180F"/>
    <w:rsid w:val="00CD2C90"/>
    <w:rsid w:val="00CD43FB"/>
    <w:rsid w:val="00CE1DF8"/>
    <w:rsid w:val="00CE3E7E"/>
    <w:rsid w:val="00CE6BB8"/>
    <w:rsid w:val="00CE72B4"/>
    <w:rsid w:val="00CE7E65"/>
    <w:rsid w:val="00CF3DE7"/>
    <w:rsid w:val="00CF4798"/>
    <w:rsid w:val="00D01EC6"/>
    <w:rsid w:val="00D03469"/>
    <w:rsid w:val="00D1188A"/>
    <w:rsid w:val="00D200C6"/>
    <w:rsid w:val="00D26017"/>
    <w:rsid w:val="00D34FCF"/>
    <w:rsid w:val="00D44714"/>
    <w:rsid w:val="00D45D7A"/>
    <w:rsid w:val="00D550EF"/>
    <w:rsid w:val="00D56A8A"/>
    <w:rsid w:val="00D608D5"/>
    <w:rsid w:val="00D62062"/>
    <w:rsid w:val="00D63EAC"/>
    <w:rsid w:val="00D65187"/>
    <w:rsid w:val="00D66A59"/>
    <w:rsid w:val="00D678ED"/>
    <w:rsid w:val="00D70ECF"/>
    <w:rsid w:val="00D86B47"/>
    <w:rsid w:val="00D91521"/>
    <w:rsid w:val="00D959BF"/>
    <w:rsid w:val="00DA0EEC"/>
    <w:rsid w:val="00DA3C71"/>
    <w:rsid w:val="00DA7D4D"/>
    <w:rsid w:val="00DB0DA4"/>
    <w:rsid w:val="00DB1A62"/>
    <w:rsid w:val="00DB4653"/>
    <w:rsid w:val="00DB48BB"/>
    <w:rsid w:val="00DB6308"/>
    <w:rsid w:val="00DC22C7"/>
    <w:rsid w:val="00DC5625"/>
    <w:rsid w:val="00DD088E"/>
    <w:rsid w:val="00DE1C66"/>
    <w:rsid w:val="00DE1F05"/>
    <w:rsid w:val="00DE334A"/>
    <w:rsid w:val="00DF0B78"/>
    <w:rsid w:val="00E00FB1"/>
    <w:rsid w:val="00E04AB0"/>
    <w:rsid w:val="00E06C4F"/>
    <w:rsid w:val="00E120B0"/>
    <w:rsid w:val="00E14796"/>
    <w:rsid w:val="00E203D8"/>
    <w:rsid w:val="00E20E10"/>
    <w:rsid w:val="00E26230"/>
    <w:rsid w:val="00E321C2"/>
    <w:rsid w:val="00E32E45"/>
    <w:rsid w:val="00E366DA"/>
    <w:rsid w:val="00E6556B"/>
    <w:rsid w:val="00E6719A"/>
    <w:rsid w:val="00E8714E"/>
    <w:rsid w:val="00E92DD9"/>
    <w:rsid w:val="00E97EB2"/>
    <w:rsid w:val="00EA2EC2"/>
    <w:rsid w:val="00EA34D7"/>
    <w:rsid w:val="00EA392A"/>
    <w:rsid w:val="00EB29C2"/>
    <w:rsid w:val="00EB53BE"/>
    <w:rsid w:val="00EB5CAF"/>
    <w:rsid w:val="00EE2C29"/>
    <w:rsid w:val="00EE5FF2"/>
    <w:rsid w:val="00EE7455"/>
    <w:rsid w:val="00EF3EA8"/>
    <w:rsid w:val="00F01F8D"/>
    <w:rsid w:val="00F03BA9"/>
    <w:rsid w:val="00F0594C"/>
    <w:rsid w:val="00F11514"/>
    <w:rsid w:val="00F1318B"/>
    <w:rsid w:val="00F243CB"/>
    <w:rsid w:val="00F34F5C"/>
    <w:rsid w:val="00F35475"/>
    <w:rsid w:val="00F43D39"/>
    <w:rsid w:val="00F44081"/>
    <w:rsid w:val="00F46C4C"/>
    <w:rsid w:val="00F543CE"/>
    <w:rsid w:val="00F548A4"/>
    <w:rsid w:val="00F60D1D"/>
    <w:rsid w:val="00F653F0"/>
    <w:rsid w:val="00F65809"/>
    <w:rsid w:val="00F71D9F"/>
    <w:rsid w:val="00F7270B"/>
    <w:rsid w:val="00F83E62"/>
    <w:rsid w:val="00F90352"/>
    <w:rsid w:val="00F915D1"/>
    <w:rsid w:val="00FA2594"/>
    <w:rsid w:val="00FA3525"/>
    <w:rsid w:val="00FB1395"/>
    <w:rsid w:val="00FB410A"/>
    <w:rsid w:val="00FC245D"/>
    <w:rsid w:val="00FC2EC5"/>
    <w:rsid w:val="00FD060C"/>
    <w:rsid w:val="00FD3C03"/>
    <w:rsid w:val="00FD7A82"/>
    <w:rsid w:val="00FE0ABA"/>
    <w:rsid w:val="00FE3E92"/>
    <w:rsid w:val="00FE710B"/>
    <w:rsid w:val="00FF1C92"/>
    <w:rsid w:val="00FF2140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1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169D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169D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1169DE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169DE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169D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1169DE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1169DE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rsid w:val="00D65187"/>
    <w:pPr>
      <w:keepNext/>
      <w:overflowPunct/>
      <w:autoSpaceDE/>
      <w:autoSpaceDN/>
      <w:adjustRightInd/>
      <w:ind w:left="360"/>
      <w:jc w:val="center"/>
      <w:textAlignment w:val="auto"/>
      <w:outlineLvl w:val="7"/>
    </w:pPr>
    <w:rPr>
      <w:b/>
      <w:noProof/>
      <w:sz w:val="28"/>
    </w:rPr>
  </w:style>
  <w:style w:type="paragraph" w:styleId="9">
    <w:name w:val="heading 9"/>
    <w:basedOn w:val="a"/>
    <w:next w:val="a"/>
    <w:qFormat/>
    <w:rsid w:val="00D65187"/>
    <w:pPr>
      <w:keepNext/>
      <w:overflowPunct/>
      <w:autoSpaceDE/>
      <w:autoSpaceDN/>
      <w:adjustRightInd/>
      <w:ind w:left="1416"/>
      <w:jc w:val="right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B604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3">
    <w:name w:val="header"/>
    <w:basedOn w:val="a"/>
    <w:semiHidden/>
    <w:rsid w:val="001169DE"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rsid w:val="001169DE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1169DE"/>
  </w:style>
  <w:style w:type="paragraph" w:customStyle="1" w:styleId="11">
    <w:name w:val="Текст выноски1"/>
    <w:basedOn w:val="a"/>
    <w:rsid w:val="001169DE"/>
    <w:rPr>
      <w:rFonts w:ascii="Tahoma" w:hAnsi="Tahoma"/>
      <w:sz w:val="16"/>
    </w:rPr>
  </w:style>
  <w:style w:type="paragraph" w:customStyle="1" w:styleId="BalloonText2">
    <w:name w:val="Balloon Text2"/>
    <w:basedOn w:val="a"/>
    <w:rsid w:val="001169DE"/>
    <w:rPr>
      <w:rFonts w:ascii="Tahoma" w:hAnsi="Tahoma"/>
      <w:sz w:val="16"/>
    </w:rPr>
  </w:style>
  <w:style w:type="paragraph" w:customStyle="1" w:styleId="BalloonText1">
    <w:name w:val="Balloon Text1"/>
    <w:basedOn w:val="a"/>
    <w:rsid w:val="001169DE"/>
    <w:rPr>
      <w:rFonts w:ascii="Tahoma" w:hAnsi="Tahoma"/>
      <w:sz w:val="16"/>
    </w:rPr>
  </w:style>
  <w:style w:type="paragraph" w:styleId="30">
    <w:name w:val="Body Text 3"/>
    <w:aliases w:val=" Знак"/>
    <w:basedOn w:val="a"/>
    <w:link w:val="31"/>
    <w:semiHidden/>
    <w:rsid w:val="0046629C"/>
    <w:pPr>
      <w:overflowPunct/>
      <w:autoSpaceDE/>
      <w:autoSpaceDN/>
      <w:adjustRightInd/>
      <w:jc w:val="both"/>
      <w:textAlignment w:val="auto"/>
    </w:pPr>
    <w:rPr>
      <w:sz w:val="28"/>
      <w:szCs w:val="24"/>
      <w:lang/>
    </w:rPr>
  </w:style>
  <w:style w:type="character" w:customStyle="1" w:styleId="31">
    <w:name w:val="Основной текст 3 Знак"/>
    <w:aliases w:val=" Знак Знак1"/>
    <w:link w:val="30"/>
    <w:semiHidden/>
    <w:rsid w:val="0046629C"/>
    <w:rPr>
      <w:sz w:val="28"/>
      <w:szCs w:val="24"/>
    </w:rPr>
  </w:style>
  <w:style w:type="paragraph" w:styleId="a6">
    <w:name w:val="Title"/>
    <w:aliases w:val=" Знак1"/>
    <w:basedOn w:val="a"/>
    <w:link w:val="a7"/>
    <w:qFormat/>
    <w:rsid w:val="00971766"/>
    <w:pPr>
      <w:overflowPunct/>
      <w:autoSpaceDE/>
      <w:autoSpaceDN/>
      <w:adjustRightInd/>
      <w:jc w:val="center"/>
      <w:textAlignment w:val="auto"/>
    </w:pPr>
    <w:rPr>
      <w:sz w:val="28"/>
      <w:lang/>
    </w:rPr>
  </w:style>
  <w:style w:type="character" w:customStyle="1" w:styleId="a7">
    <w:name w:val="Название Знак"/>
    <w:aliases w:val=" Знак1 Знак"/>
    <w:link w:val="a6"/>
    <w:rsid w:val="00971766"/>
    <w:rPr>
      <w:sz w:val="28"/>
    </w:rPr>
  </w:style>
  <w:style w:type="paragraph" w:customStyle="1" w:styleId="a8">
    <w:name w:val="Заголовок"/>
    <w:basedOn w:val="a"/>
    <w:next w:val="a9"/>
    <w:rsid w:val="00AF06A9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Arial"/>
      <w:kern w:val="1"/>
      <w:sz w:val="28"/>
      <w:szCs w:val="28"/>
      <w:lang w:eastAsia="ar-SA"/>
    </w:rPr>
  </w:style>
  <w:style w:type="paragraph" w:styleId="a9">
    <w:name w:val="Body Text"/>
    <w:aliases w:val=" Знак Знак"/>
    <w:basedOn w:val="a"/>
    <w:link w:val="aa"/>
    <w:rsid w:val="00AF06A9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8"/>
      <w:lang w:eastAsia="ar-SA"/>
    </w:rPr>
  </w:style>
  <w:style w:type="character" w:customStyle="1" w:styleId="aa">
    <w:name w:val="Основной текст Знак"/>
    <w:aliases w:val=" Знак Знак Знак"/>
    <w:link w:val="a9"/>
    <w:locked/>
    <w:rsid w:val="00586E98"/>
    <w:rPr>
      <w:sz w:val="28"/>
      <w:szCs w:val="28"/>
      <w:lang w:val="ru-RU" w:eastAsia="ar-SA" w:bidi="ar-SA"/>
    </w:rPr>
  </w:style>
  <w:style w:type="paragraph" w:customStyle="1" w:styleId="ConsTitle">
    <w:name w:val="ConsTitle"/>
    <w:rsid w:val="00AF06A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C208F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208F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C208F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table" w:styleId="ac">
    <w:name w:val="Table Grid"/>
    <w:basedOn w:val="a1"/>
    <w:rsid w:val="006F225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8052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d">
    <w:name w:val="Hyperlink"/>
    <w:rsid w:val="00880996"/>
    <w:rPr>
      <w:rFonts w:ascii="inherit" w:hAnsi="inherit" w:hint="default"/>
      <w:color w:val="040465"/>
      <w:u w:val="single"/>
    </w:rPr>
  </w:style>
  <w:style w:type="paragraph" w:customStyle="1" w:styleId="ae">
    <w:name w:val="Знак Знак Знак"/>
    <w:basedOn w:val="a"/>
    <w:rsid w:val="001731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">
    <w:name w:val="Body Text Indent"/>
    <w:basedOn w:val="a"/>
    <w:rsid w:val="008E0DB0"/>
    <w:pPr>
      <w:spacing w:after="120"/>
      <w:ind w:left="283"/>
    </w:pPr>
  </w:style>
  <w:style w:type="paragraph" w:customStyle="1" w:styleId="12">
    <w:name w:val="1 Знак Знак Знак"/>
    <w:basedOn w:val="a"/>
    <w:rsid w:val="00D56A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32">
    <w:name w:val="Body Text Indent 3"/>
    <w:basedOn w:val="a"/>
    <w:rsid w:val="001010F0"/>
    <w:pPr>
      <w:overflowPunct/>
      <w:autoSpaceDE/>
      <w:autoSpaceDN/>
      <w:adjustRightInd/>
      <w:ind w:left="540"/>
      <w:jc w:val="both"/>
      <w:textAlignment w:val="auto"/>
    </w:pPr>
    <w:rPr>
      <w:sz w:val="24"/>
    </w:rPr>
  </w:style>
  <w:style w:type="paragraph" w:styleId="20">
    <w:name w:val="Body Text Indent 2"/>
    <w:basedOn w:val="a"/>
    <w:rsid w:val="001010F0"/>
    <w:pPr>
      <w:widowControl w:val="0"/>
      <w:tabs>
        <w:tab w:val="left" w:pos="0"/>
      </w:tabs>
      <w:overflowPunct/>
      <w:ind w:firstLine="426"/>
      <w:jc w:val="both"/>
      <w:textAlignment w:val="auto"/>
    </w:pPr>
    <w:rPr>
      <w:sz w:val="24"/>
    </w:rPr>
  </w:style>
  <w:style w:type="paragraph" w:customStyle="1" w:styleId="FR1">
    <w:name w:val="FR1"/>
    <w:rsid w:val="001010F0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1">
    <w:name w:val="Body Text 2"/>
    <w:basedOn w:val="a"/>
    <w:rsid w:val="001010F0"/>
    <w:pPr>
      <w:overflowPunct/>
      <w:autoSpaceDE/>
      <w:autoSpaceDN/>
      <w:adjustRightInd/>
      <w:jc w:val="both"/>
      <w:textAlignment w:val="auto"/>
    </w:pPr>
    <w:rPr>
      <w:iCs/>
      <w:sz w:val="24"/>
    </w:rPr>
  </w:style>
  <w:style w:type="paragraph" w:styleId="af0">
    <w:name w:val="Balloon Text"/>
    <w:basedOn w:val="a"/>
    <w:semiHidden/>
    <w:rsid w:val="001010F0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paragraph" w:customStyle="1" w:styleId="110">
    <w:name w:val="1 Знак Знак Знак1"/>
    <w:basedOn w:val="a"/>
    <w:rsid w:val="001010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1">
    <w:name w:val="Plain Text"/>
    <w:basedOn w:val="a"/>
    <w:rsid w:val="001010F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af2">
    <w:name w:val="Normal (Web)"/>
    <w:basedOn w:val="a"/>
    <w:rsid w:val="001010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szCs w:val="24"/>
    </w:rPr>
  </w:style>
  <w:style w:type="paragraph" w:styleId="af3">
    <w:name w:val="No Spacing"/>
    <w:link w:val="af4"/>
    <w:qFormat/>
    <w:rsid w:val="001010F0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1010F0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2">
    <w:name w:val="Style2"/>
    <w:basedOn w:val="a"/>
    <w:rsid w:val="001010F0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3">
    <w:name w:val="Style3"/>
    <w:basedOn w:val="a"/>
    <w:rsid w:val="001010F0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rsid w:val="001010F0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1010F0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1010F0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paragraph" w:customStyle="1" w:styleId="Style7">
    <w:name w:val="Style7"/>
    <w:basedOn w:val="a"/>
    <w:rsid w:val="001010F0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010F0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a"/>
    <w:rsid w:val="001010F0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1010F0"/>
    <w:pPr>
      <w:widowControl w:val="0"/>
      <w:overflowPunct/>
      <w:spacing w:line="326" w:lineRule="exact"/>
      <w:jc w:val="both"/>
      <w:textAlignment w:val="auto"/>
    </w:pPr>
    <w:rPr>
      <w:sz w:val="24"/>
      <w:szCs w:val="24"/>
    </w:rPr>
  </w:style>
  <w:style w:type="paragraph" w:customStyle="1" w:styleId="Style20">
    <w:name w:val="Style20"/>
    <w:basedOn w:val="a"/>
    <w:rsid w:val="001010F0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character" w:customStyle="1" w:styleId="FontStyle23">
    <w:name w:val="Font Style23"/>
    <w:rsid w:val="001010F0"/>
    <w:rPr>
      <w:rFonts w:ascii="Times New Roman" w:hAnsi="Times New Roman" w:cs="Times New Roman"/>
      <w:b/>
      <w:bCs/>
      <w:color w:val="000000"/>
      <w:spacing w:val="30"/>
      <w:sz w:val="34"/>
      <w:szCs w:val="34"/>
    </w:rPr>
  </w:style>
  <w:style w:type="character" w:customStyle="1" w:styleId="FontStyle26">
    <w:name w:val="Font Style26"/>
    <w:rsid w:val="001010F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rsid w:val="001010F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rsid w:val="001010F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Emphasis"/>
    <w:qFormat/>
    <w:rsid w:val="001010F0"/>
    <w:rPr>
      <w:rFonts w:cs="Times New Roman"/>
      <w:i/>
      <w:iCs/>
    </w:rPr>
  </w:style>
  <w:style w:type="paragraph" w:styleId="af6">
    <w:name w:val="List Paragraph"/>
    <w:basedOn w:val="a"/>
    <w:qFormat/>
    <w:rsid w:val="001010F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aliases w:val="Знак Знак2"/>
    <w:basedOn w:val="a"/>
    <w:link w:val="HTML0"/>
    <w:rsid w:val="00101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Знак Знак2 Знак"/>
    <w:link w:val="HTML"/>
    <w:rsid w:val="001010F0"/>
    <w:rPr>
      <w:rFonts w:ascii="Courier New" w:hAnsi="Courier New" w:cs="Courier New"/>
      <w:lang w:val="ru-RU" w:eastAsia="ru-RU" w:bidi="ar-SA"/>
    </w:rPr>
  </w:style>
  <w:style w:type="paragraph" w:customStyle="1" w:styleId="13">
    <w:name w:val="марк список 1"/>
    <w:basedOn w:val="a"/>
    <w:rsid w:val="001010F0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f7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8"/>
    <w:semiHidden/>
    <w:rsid w:val="001010F0"/>
    <w:pPr>
      <w:overflowPunct/>
      <w:textAlignment w:val="auto"/>
    </w:pPr>
  </w:style>
  <w:style w:type="character" w:customStyle="1" w:styleId="af8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link w:val="af7"/>
    <w:semiHidden/>
    <w:rsid w:val="009B603C"/>
    <w:rPr>
      <w:lang w:val="ru-RU" w:eastAsia="ru-RU" w:bidi="ar-SA"/>
    </w:rPr>
  </w:style>
  <w:style w:type="paragraph" w:customStyle="1" w:styleId="ConsNormal">
    <w:name w:val="ConsNormal"/>
    <w:rsid w:val="001010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Основной текст с отступом1"/>
    <w:basedOn w:val="a"/>
    <w:rsid w:val="001010F0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9">
    <w:name w:val="Цветовое выделение"/>
    <w:rsid w:val="001010F0"/>
    <w:rPr>
      <w:b/>
      <w:bCs/>
      <w:color w:val="00008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1010F0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Courier New" w:eastAsia="Arial Unicode MS" w:hAnsi="Courier New" w:cs="Courier New"/>
      <w:kern w:val="1"/>
      <w:sz w:val="24"/>
      <w:szCs w:val="24"/>
    </w:rPr>
  </w:style>
  <w:style w:type="paragraph" w:customStyle="1" w:styleId="ConsNonformat">
    <w:name w:val="ConsNonformat"/>
    <w:rsid w:val="001010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1010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ostan">
    <w:name w:val="Postan"/>
    <w:basedOn w:val="a"/>
    <w:qFormat/>
    <w:rsid w:val="009B603C"/>
    <w:pPr>
      <w:overflowPunct/>
      <w:autoSpaceDE/>
      <w:autoSpaceDN/>
      <w:adjustRightInd/>
      <w:jc w:val="center"/>
      <w:textAlignment w:val="auto"/>
    </w:pPr>
    <w:rPr>
      <w:sz w:val="28"/>
    </w:rPr>
  </w:style>
  <w:style w:type="paragraph" w:customStyle="1" w:styleId="BodyText21">
    <w:name w:val="Body Text 2.Основной текст 1"/>
    <w:basedOn w:val="a"/>
    <w:rsid w:val="009B603C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paragraph" w:customStyle="1" w:styleId="consplusnormal0">
    <w:name w:val="consplusnormal"/>
    <w:basedOn w:val="a"/>
    <w:rsid w:val="009B603C"/>
    <w:pPr>
      <w:overflowPunct/>
      <w:autoSpaceDE/>
      <w:autoSpaceDN/>
      <w:adjustRightInd/>
      <w:spacing w:before="84" w:after="84"/>
      <w:textAlignment w:val="auto"/>
    </w:pPr>
    <w:rPr>
      <w:rFonts w:ascii="Arial" w:hAnsi="Arial" w:cs="Arial"/>
      <w:color w:val="000000"/>
    </w:rPr>
  </w:style>
  <w:style w:type="table" w:styleId="15">
    <w:name w:val="Table Grid 1"/>
    <w:basedOn w:val="a1"/>
    <w:rsid w:val="00E97EB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1">
    <w:name w:val="1 Знак Знак Знак1 Знак Знак Знак"/>
    <w:basedOn w:val="a"/>
    <w:rsid w:val="00D65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21"/>
    <w:basedOn w:val="a"/>
    <w:rsid w:val="00D65187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PlusDocList">
    <w:name w:val="ConsPlusDocList"/>
    <w:rsid w:val="00D651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Strong"/>
    <w:qFormat/>
    <w:rsid w:val="00E20E10"/>
    <w:rPr>
      <w:b/>
      <w:bCs/>
    </w:rPr>
  </w:style>
  <w:style w:type="paragraph" w:customStyle="1" w:styleId="16">
    <w:name w:val="Обычный1"/>
    <w:rsid w:val="00366BDD"/>
    <w:pPr>
      <w:widowControl w:val="0"/>
    </w:pPr>
    <w:rPr>
      <w:rFonts w:ascii="Arial" w:hAnsi="Arial"/>
      <w:snapToGrid w:val="0"/>
    </w:rPr>
  </w:style>
  <w:style w:type="paragraph" w:styleId="afc">
    <w:name w:val="List"/>
    <w:basedOn w:val="a"/>
    <w:rsid w:val="00366BDD"/>
    <w:pPr>
      <w:widowControl w:val="0"/>
      <w:overflowPunct/>
      <w:autoSpaceDE/>
      <w:autoSpaceDN/>
      <w:adjustRightInd/>
      <w:ind w:left="283" w:hanging="283"/>
      <w:textAlignment w:val="auto"/>
    </w:pPr>
  </w:style>
  <w:style w:type="paragraph" w:customStyle="1" w:styleId="consplusnonformat0">
    <w:name w:val="consplusnonformat"/>
    <w:basedOn w:val="a"/>
    <w:rsid w:val="00366B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text">
    <w:name w:val="Body text"/>
    <w:basedOn w:val="a"/>
    <w:link w:val="BodytextChar"/>
    <w:rsid w:val="00366BDD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4"/>
    </w:rPr>
  </w:style>
  <w:style w:type="character" w:customStyle="1" w:styleId="BodytextChar">
    <w:name w:val="Body text Char"/>
    <w:link w:val="Bodytext"/>
    <w:rsid w:val="00366BDD"/>
    <w:rPr>
      <w:sz w:val="28"/>
      <w:szCs w:val="24"/>
      <w:lang w:val="ru-RU" w:eastAsia="ru-RU" w:bidi="ar-SA"/>
    </w:rPr>
  </w:style>
  <w:style w:type="paragraph" w:styleId="afd">
    <w:name w:val="List Bullet"/>
    <w:basedOn w:val="a"/>
    <w:semiHidden/>
    <w:unhideWhenUsed/>
    <w:rsid w:val="00366BDD"/>
    <w:pPr>
      <w:tabs>
        <w:tab w:val="num" w:pos="360"/>
      </w:tabs>
      <w:overflowPunct/>
      <w:autoSpaceDE/>
      <w:autoSpaceDN/>
      <w:adjustRightInd/>
      <w:ind w:left="360" w:hanging="360"/>
      <w:contextualSpacing/>
      <w:textAlignment w:val="auto"/>
    </w:pPr>
    <w:rPr>
      <w:sz w:val="24"/>
      <w:szCs w:val="24"/>
    </w:rPr>
  </w:style>
  <w:style w:type="paragraph" w:customStyle="1" w:styleId="Bullet-1">
    <w:name w:val="Bullet-1"/>
    <w:basedOn w:val="a"/>
    <w:rsid w:val="00366BDD"/>
    <w:pPr>
      <w:numPr>
        <w:numId w:val="1"/>
      </w:numPr>
      <w:tabs>
        <w:tab w:val="center" w:pos="720"/>
        <w:tab w:val="left" w:pos="1134"/>
      </w:tabs>
      <w:overflowPunct/>
      <w:autoSpaceDE/>
      <w:autoSpaceDN/>
      <w:adjustRightInd/>
      <w:spacing w:before="60" w:after="60"/>
      <w:textAlignment w:val="auto"/>
    </w:pPr>
    <w:rPr>
      <w:sz w:val="24"/>
    </w:rPr>
  </w:style>
  <w:style w:type="paragraph" w:customStyle="1" w:styleId="310">
    <w:name w:val="Основной текст 31"/>
    <w:basedOn w:val="a"/>
    <w:rsid w:val="00B90DBC"/>
    <w:pPr>
      <w:suppressAutoHyphens/>
      <w:overflowPunct/>
      <w:autoSpaceDE/>
      <w:autoSpaceDN/>
      <w:adjustRightInd/>
      <w:jc w:val="both"/>
      <w:textAlignment w:val="auto"/>
    </w:pPr>
    <w:rPr>
      <w:sz w:val="26"/>
      <w:lang w:eastAsia="ar-SA"/>
    </w:rPr>
  </w:style>
  <w:style w:type="paragraph" w:customStyle="1" w:styleId="western">
    <w:name w:val="western"/>
    <w:basedOn w:val="a"/>
    <w:rsid w:val="007A4623"/>
    <w:pPr>
      <w:suppressAutoHyphens/>
      <w:overflowPunct/>
      <w:autoSpaceDE/>
      <w:autoSpaceDN/>
      <w:adjustRightInd/>
      <w:spacing w:before="280"/>
      <w:jc w:val="center"/>
      <w:textAlignment w:val="auto"/>
    </w:pPr>
    <w:rPr>
      <w:b/>
      <w:bCs/>
      <w:color w:val="000000"/>
      <w:sz w:val="28"/>
      <w:szCs w:val="28"/>
      <w:lang w:eastAsia="ar-SA"/>
    </w:rPr>
  </w:style>
  <w:style w:type="paragraph" w:customStyle="1" w:styleId="40">
    <w:name w:val="Стиль4"/>
    <w:basedOn w:val="a"/>
    <w:rsid w:val="00655836"/>
    <w:pPr>
      <w:overflowPunct/>
      <w:adjustRightInd/>
      <w:jc w:val="both"/>
      <w:textAlignment w:val="auto"/>
    </w:pPr>
    <w:rPr>
      <w:rFonts w:eastAsia="Calibri"/>
      <w:sz w:val="28"/>
      <w:szCs w:val="28"/>
    </w:rPr>
  </w:style>
  <w:style w:type="paragraph" w:customStyle="1" w:styleId="120">
    <w:name w:val="1 Знак Знак Знак2"/>
    <w:basedOn w:val="a"/>
    <w:rsid w:val="00AF07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Heading">
    <w:name w:val="Heading"/>
    <w:rsid w:val="00AB4F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AB4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rsid w:val="00AB4FC8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afe">
    <w:name w:val="Знак"/>
    <w:basedOn w:val="a"/>
    <w:rsid w:val="00AB4FC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rFonts w:ascii="Arial" w:hAnsi="Arial" w:cs="Arial"/>
      <w:lang w:val="en-GB" w:eastAsia="en-US"/>
    </w:rPr>
  </w:style>
  <w:style w:type="paragraph" w:customStyle="1" w:styleId="aff">
    <w:name w:val="Знак Знак Знак Знак"/>
    <w:basedOn w:val="a"/>
    <w:rsid w:val="00AB4FC8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US" w:eastAsia="en-US"/>
    </w:rPr>
  </w:style>
  <w:style w:type="character" w:customStyle="1" w:styleId="WW8Num7z1">
    <w:name w:val="WW8Num7z1"/>
    <w:rsid w:val="00AB4FC8"/>
    <w:rPr>
      <w:rFonts w:ascii="Courier New" w:hAnsi="Courier New" w:cs="Courier New"/>
    </w:rPr>
  </w:style>
  <w:style w:type="paragraph" w:customStyle="1" w:styleId="consnormal0">
    <w:name w:val="consnormal"/>
    <w:basedOn w:val="a"/>
    <w:rsid w:val="009D508B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FR2">
    <w:name w:val="FR2"/>
    <w:rsid w:val="00672777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character" w:customStyle="1" w:styleId="aff0">
    <w:name w:val="Сноска_"/>
    <w:link w:val="aff1"/>
    <w:locked/>
    <w:rsid w:val="00672777"/>
    <w:rPr>
      <w:spacing w:val="5"/>
      <w:sz w:val="19"/>
      <w:szCs w:val="19"/>
      <w:shd w:val="clear" w:color="auto" w:fill="FFFFFF"/>
    </w:rPr>
  </w:style>
  <w:style w:type="paragraph" w:customStyle="1" w:styleId="aff1">
    <w:name w:val="Сноска"/>
    <w:basedOn w:val="a"/>
    <w:link w:val="aff0"/>
    <w:rsid w:val="00672777"/>
    <w:pPr>
      <w:widowControl w:val="0"/>
      <w:shd w:val="clear" w:color="auto" w:fill="FFFFFF"/>
      <w:overflowPunct/>
      <w:autoSpaceDE/>
      <w:autoSpaceDN/>
      <w:adjustRightInd/>
      <w:spacing w:line="250" w:lineRule="exact"/>
      <w:textAlignment w:val="auto"/>
    </w:pPr>
    <w:rPr>
      <w:spacing w:val="5"/>
      <w:sz w:val="19"/>
      <w:szCs w:val="19"/>
      <w:lang/>
    </w:rPr>
  </w:style>
  <w:style w:type="paragraph" w:customStyle="1" w:styleId="Default">
    <w:name w:val="Default"/>
    <w:rsid w:val="006727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9pt">
    <w:name w:val="Основной текст + 9 pt"/>
    <w:aliases w:val="Полужирный,Интервал 0 pt"/>
    <w:rsid w:val="00672777"/>
    <w:rPr>
      <w:rFonts w:ascii="Times New Roman" w:eastAsia="Times New Roman" w:hAnsi="Times New Roman" w:cs="Times New Roman" w:hint="default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4">
    <w:name w:val="Без интервала Знак"/>
    <w:link w:val="af3"/>
    <w:locked/>
    <w:rsid w:val="008F200B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D176-1142-420A-AF7C-91507EDA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Заветинского района</Company>
  <LinksUpToDate>false</LinksUpToDate>
  <CharactersWithSpaces>21446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2023-11-07T07:31:00Z</cp:lastPrinted>
  <dcterms:created xsi:type="dcterms:W3CDTF">2023-11-09T12:08:00Z</dcterms:created>
  <dcterms:modified xsi:type="dcterms:W3CDTF">2023-11-09T12:08:00Z</dcterms:modified>
</cp:coreProperties>
</file>