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53A" w:rsidRPr="0008253A" w:rsidRDefault="00E23B59" w:rsidP="0008253A">
      <w:pPr>
        <w:keepNext/>
        <w:suppressAutoHyphens w:val="0"/>
        <w:ind w:firstLine="54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rFonts w:ascii="Calibri" w:eastAsia="Calibri" w:hAnsi="Calibri"/>
          <w:b/>
          <w:noProof/>
          <w:sz w:val="22"/>
          <w:szCs w:val="28"/>
          <w:lang w:eastAsia="ru-RU"/>
        </w:rPr>
        <w:drawing>
          <wp:inline distT="0" distB="0" distL="0" distR="0">
            <wp:extent cx="895350" cy="96202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53A" w:rsidRPr="0008253A" w:rsidRDefault="0008253A" w:rsidP="0008253A">
      <w:pPr>
        <w:keepNext/>
        <w:suppressAutoHyphens w:val="0"/>
        <w:ind w:firstLine="540"/>
        <w:outlineLvl w:val="0"/>
        <w:rPr>
          <w:b/>
          <w:bCs/>
          <w:sz w:val="24"/>
          <w:szCs w:val="24"/>
          <w:lang w:eastAsia="en-US"/>
        </w:rPr>
      </w:pPr>
      <w:r w:rsidRPr="0008253A">
        <w:rPr>
          <w:b/>
          <w:bCs/>
          <w:sz w:val="28"/>
          <w:szCs w:val="28"/>
          <w:lang w:eastAsia="en-US"/>
        </w:rPr>
        <w:t xml:space="preserve">     </w:t>
      </w:r>
      <w:r>
        <w:rPr>
          <w:b/>
          <w:bCs/>
          <w:sz w:val="28"/>
          <w:szCs w:val="28"/>
          <w:lang w:eastAsia="en-US"/>
        </w:rPr>
        <w:t xml:space="preserve">                               </w:t>
      </w:r>
      <w:r w:rsidRPr="0008253A">
        <w:rPr>
          <w:b/>
          <w:bCs/>
          <w:sz w:val="24"/>
          <w:szCs w:val="24"/>
          <w:lang w:eastAsia="en-US"/>
        </w:rPr>
        <w:t>РОССИЙСКАЯ  ФЕДЕРАЦИЯ</w:t>
      </w:r>
    </w:p>
    <w:p w:rsidR="0008253A" w:rsidRPr="0008253A" w:rsidRDefault="0008253A" w:rsidP="0008253A">
      <w:pPr>
        <w:suppressAutoHyphens w:val="0"/>
        <w:spacing w:line="276" w:lineRule="auto"/>
        <w:jc w:val="center"/>
        <w:rPr>
          <w:b/>
          <w:sz w:val="24"/>
          <w:szCs w:val="24"/>
          <w:lang w:eastAsia="en-US"/>
        </w:rPr>
      </w:pPr>
      <w:r w:rsidRPr="0008253A">
        <w:rPr>
          <w:b/>
          <w:sz w:val="24"/>
          <w:szCs w:val="24"/>
          <w:lang w:eastAsia="en-US"/>
        </w:rPr>
        <w:t>РОСТОВСКАЯ ОБЛАСТЬ</w:t>
      </w:r>
    </w:p>
    <w:p w:rsidR="0008253A" w:rsidRPr="0008253A" w:rsidRDefault="0008253A" w:rsidP="0008253A">
      <w:pPr>
        <w:suppressAutoHyphens w:val="0"/>
        <w:spacing w:line="276" w:lineRule="auto"/>
        <w:jc w:val="center"/>
        <w:rPr>
          <w:b/>
          <w:sz w:val="24"/>
          <w:szCs w:val="24"/>
          <w:lang w:eastAsia="en-US"/>
        </w:rPr>
      </w:pPr>
      <w:r w:rsidRPr="0008253A">
        <w:rPr>
          <w:b/>
          <w:sz w:val="24"/>
          <w:szCs w:val="24"/>
          <w:lang w:eastAsia="en-US"/>
        </w:rPr>
        <w:t>РЕМОНТНЕНСКИЙ РАЙОН</w:t>
      </w:r>
    </w:p>
    <w:p w:rsidR="0008253A" w:rsidRPr="0008253A" w:rsidRDefault="0008253A" w:rsidP="0008253A">
      <w:pPr>
        <w:suppressAutoHyphens w:val="0"/>
        <w:spacing w:line="276" w:lineRule="auto"/>
        <w:jc w:val="center"/>
        <w:rPr>
          <w:b/>
          <w:sz w:val="24"/>
          <w:szCs w:val="24"/>
          <w:lang w:eastAsia="en-US"/>
        </w:rPr>
      </w:pPr>
      <w:r w:rsidRPr="0008253A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08253A" w:rsidRPr="0008253A" w:rsidRDefault="0008253A" w:rsidP="0008253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08253A" w:rsidRPr="0008253A" w:rsidRDefault="0008253A" w:rsidP="0008253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8253A">
        <w:rPr>
          <w:b/>
          <w:sz w:val="28"/>
          <w:szCs w:val="28"/>
          <w:lang w:eastAsia="en-US"/>
        </w:rPr>
        <w:t xml:space="preserve">ПОСТАНОВЛЕНИЕ </w:t>
      </w:r>
    </w:p>
    <w:p w:rsidR="0008253A" w:rsidRPr="0008253A" w:rsidRDefault="0008253A" w:rsidP="0008253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8253A" w:rsidRPr="0008253A" w:rsidTr="00CC605E">
        <w:trPr>
          <w:trHeight w:val="654"/>
        </w:trPr>
        <w:tc>
          <w:tcPr>
            <w:tcW w:w="3190" w:type="dxa"/>
            <w:shd w:val="clear" w:color="auto" w:fill="auto"/>
          </w:tcPr>
          <w:p w:rsidR="0008253A" w:rsidRPr="0008253A" w:rsidRDefault="00F05E9D" w:rsidP="00F05E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07.08.</w:t>
            </w:r>
            <w:r w:rsidR="0008253A" w:rsidRPr="0008253A">
              <w:rPr>
                <w:sz w:val="28"/>
                <w:szCs w:val="24"/>
                <w:lang w:eastAsia="en-US"/>
              </w:rPr>
              <w:t>20</w:t>
            </w:r>
            <w:r>
              <w:rPr>
                <w:sz w:val="28"/>
                <w:szCs w:val="24"/>
                <w:lang w:eastAsia="en-US"/>
              </w:rPr>
              <w:t>23</w:t>
            </w:r>
          </w:p>
        </w:tc>
        <w:tc>
          <w:tcPr>
            <w:tcW w:w="3190" w:type="dxa"/>
            <w:shd w:val="clear" w:color="auto" w:fill="auto"/>
          </w:tcPr>
          <w:p w:rsidR="0008253A" w:rsidRPr="0008253A" w:rsidRDefault="0008253A" w:rsidP="003C4EE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8253A">
              <w:rPr>
                <w:sz w:val="28"/>
                <w:szCs w:val="24"/>
                <w:lang w:eastAsia="en-US"/>
              </w:rPr>
              <w:t xml:space="preserve">№ </w:t>
            </w:r>
            <w:r w:rsidR="003C4EED">
              <w:rPr>
                <w:sz w:val="28"/>
                <w:szCs w:val="24"/>
                <w:lang w:eastAsia="en-US"/>
              </w:rPr>
              <w:t>5</w:t>
            </w:r>
            <w:r w:rsidR="00F05E9D">
              <w:rPr>
                <w:sz w:val="28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08253A" w:rsidRPr="0008253A" w:rsidRDefault="0008253A" w:rsidP="000825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8253A">
              <w:rPr>
                <w:sz w:val="28"/>
                <w:szCs w:val="24"/>
                <w:lang w:eastAsia="en-US"/>
              </w:rPr>
              <w:t>п. Денисовский</w:t>
            </w:r>
          </w:p>
        </w:tc>
      </w:tr>
    </w:tbl>
    <w:p w:rsidR="00F05E9D" w:rsidRDefault="00F05E9D" w:rsidP="003C4EED">
      <w:pPr>
        <w:jc w:val="both"/>
        <w:rPr>
          <w:b/>
          <w:sz w:val="24"/>
          <w:szCs w:val="24"/>
          <w:lang w:eastAsia="ru-RU"/>
        </w:rPr>
      </w:pPr>
    </w:p>
    <w:p w:rsidR="003C4EED" w:rsidRPr="003C4EED" w:rsidRDefault="003C4EED" w:rsidP="003C4EED">
      <w:pPr>
        <w:jc w:val="both"/>
        <w:rPr>
          <w:b/>
          <w:sz w:val="24"/>
          <w:szCs w:val="24"/>
          <w:lang w:eastAsia="ru-RU"/>
        </w:rPr>
      </w:pPr>
      <w:r w:rsidRPr="003C4EED">
        <w:rPr>
          <w:b/>
          <w:sz w:val="24"/>
          <w:szCs w:val="24"/>
          <w:lang w:eastAsia="ru-RU"/>
        </w:rPr>
        <w:t xml:space="preserve">Об утверждении   перечня должностных  лиц </w:t>
      </w:r>
    </w:p>
    <w:p w:rsidR="003C4EED" w:rsidRPr="003C4EED" w:rsidRDefault="003C4EED" w:rsidP="003C4EED">
      <w:pPr>
        <w:jc w:val="both"/>
        <w:rPr>
          <w:b/>
          <w:sz w:val="24"/>
          <w:szCs w:val="24"/>
          <w:lang w:eastAsia="ru-RU"/>
        </w:rPr>
      </w:pPr>
      <w:r w:rsidRPr="003C4EED">
        <w:rPr>
          <w:b/>
          <w:sz w:val="24"/>
          <w:szCs w:val="24"/>
          <w:lang w:eastAsia="ru-RU"/>
        </w:rPr>
        <w:t>администрации Денисовского сельского поселения,</w:t>
      </w:r>
    </w:p>
    <w:p w:rsidR="003C4EED" w:rsidRPr="003C4EED" w:rsidRDefault="003C4EED" w:rsidP="003C4EED">
      <w:pPr>
        <w:jc w:val="both"/>
        <w:rPr>
          <w:b/>
          <w:sz w:val="24"/>
          <w:szCs w:val="24"/>
          <w:lang w:eastAsia="ru-RU"/>
        </w:rPr>
      </w:pPr>
      <w:r w:rsidRPr="003C4EED">
        <w:rPr>
          <w:b/>
          <w:sz w:val="24"/>
          <w:szCs w:val="24"/>
          <w:lang w:eastAsia="ru-RU"/>
        </w:rPr>
        <w:t>уполномоченных составлять протоколы</w:t>
      </w:r>
    </w:p>
    <w:p w:rsidR="003C4EED" w:rsidRPr="003C4EED" w:rsidRDefault="003C4EED" w:rsidP="003C4EED">
      <w:pPr>
        <w:jc w:val="both"/>
        <w:rPr>
          <w:b/>
          <w:sz w:val="24"/>
          <w:szCs w:val="24"/>
          <w:lang w:eastAsia="ru-RU"/>
        </w:rPr>
      </w:pPr>
      <w:r w:rsidRPr="003C4EED">
        <w:rPr>
          <w:b/>
          <w:sz w:val="24"/>
          <w:szCs w:val="24"/>
          <w:lang w:eastAsia="ru-RU"/>
        </w:rPr>
        <w:t xml:space="preserve">об административных правонарушениях на                                                   </w:t>
      </w:r>
    </w:p>
    <w:p w:rsidR="003C4EED" w:rsidRDefault="003C4EED" w:rsidP="003C4EED">
      <w:pPr>
        <w:jc w:val="both"/>
        <w:rPr>
          <w:b/>
          <w:sz w:val="24"/>
          <w:szCs w:val="24"/>
          <w:lang w:eastAsia="ru-RU"/>
        </w:rPr>
      </w:pPr>
      <w:r w:rsidRPr="003C4EED">
        <w:rPr>
          <w:b/>
          <w:sz w:val="24"/>
          <w:szCs w:val="24"/>
          <w:lang w:eastAsia="ru-RU"/>
        </w:rPr>
        <w:t>территории Денисовского сельского поселения</w:t>
      </w:r>
    </w:p>
    <w:p w:rsidR="00CC605E" w:rsidRDefault="00CC605E" w:rsidP="003C4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C605E" w:rsidRPr="003C4EED" w:rsidRDefault="00CC605E" w:rsidP="003C4EED">
      <w:pPr>
        <w:pStyle w:val="af5"/>
        <w:ind w:firstLine="708"/>
        <w:jc w:val="both"/>
        <w:rPr>
          <w:sz w:val="24"/>
          <w:szCs w:val="24"/>
          <w:lang w:eastAsia="ru-RU"/>
        </w:rPr>
      </w:pPr>
      <w:r w:rsidRPr="003C4EED">
        <w:rPr>
          <w:b/>
          <w:sz w:val="24"/>
          <w:szCs w:val="24"/>
        </w:rPr>
        <w:t xml:space="preserve">   </w:t>
      </w:r>
      <w:r w:rsidR="003C4EED" w:rsidRPr="003C4EED">
        <w:rPr>
          <w:sz w:val="24"/>
          <w:szCs w:val="24"/>
          <w:lang w:eastAsia="ru-RU"/>
        </w:rPr>
        <w:t>В соответствии с Кодексом Российской Федерации об административных правонарушениях, Областным законом от 25.10.2002 №273-ЗС «Об административных правонарушениях»,</w:t>
      </w:r>
      <w:r w:rsidR="003C4EED">
        <w:rPr>
          <w:sz w:val="24"/>
          <w:szCs w:val="24"/>
        </w:rPr>
        <w:t xml:space="preserve"> в</w:t>
      </w:r>
      <w:r w:rsidRPr="003C4EED">
        <w:rPr>
          <w:sz w:val="24"/>
          <w:szCs w:val="24"/>
        </w:rPr>
        <w:t xml:space="preserve"> связи с кадровыми изменениями в аппарате Администрации </w:t>
      </w:r>
      <w:r w:rsidR="0008253A" w:rsidRPr="003C4EED">
        <w:rPr>
          <w:sz w:val="24"/>
          <w:szCs w:val="24"/>
        </w:rPr>
        <w:t>Денисовского</w:t>
      </w:r>
      <w:r w:rsidRPr="003C4EED">
        <w:rPr>
          <w:sz w:val="24"/>
          <w:szCs w:val="24"/>
        </w:rPr>
        <w:t xml:space="preserve"> сельского поселения, </w:t>
      </w:r>
      <w:r w:rsidR="00005A59">
        <w:rPr>
          <w:sz w:val="24"/>
          <w:szCs w:val="24"/>
        </w:rPr>
        <w:t>в целях  приведения нормативно- правового акта</w:t>
      </w:r>
      <w:r w:rsidRPr="00005A59">
        <w:rPr>
          <w:sz w:val="24"/>
          <w:szCs w:val="24"/>
        </w:rPr>
        <w:t xml:space="preserve"> в соответствие</w:t>
      </w:r>
      <w:r w:rsidR="003B2A00" w:rsidRPr="00005A59">
        <w:rPr>
          <w:sz w:val="24"/>
          <w:szCs w:val="24"/>
        </w:rPr>
        <w:t xml:space="preserve"> с законодательством</w:t>
      </w:r>
      <w:r w:rsidRPr="00005A59">
        <w:rPr>
          <w:i/>
          <w:iCs/>
          <w:sz w:val="24"/>
          <w:szCs w:val="24"/>
        </w:rPr>
        <w:t>,</w:t>
      </w:r>
      <w:r w:rsidRPr="003C4EED">
        <w:rPr>
          <w:i/>
          <w:iCs/>
          <w:sz w:val="24"/>
          <w:szCs w:val="24"/>
        </w:rPr>
        <w:t xml:space="preserve"> </w:t>
      </w:r>
    </w:p>
    <w:p w:rsidR="00CC605E" w:rsidRDefault="00CC605E">
      <w:pPr>
        <w:jc w:val="both"/>
        <w:rPr>
          <w:i/>
          <w:iCs/>
          <w:sz w:val="24"/>
          <w:szCs w:val="24"/>
        </w:rPr>
      </w:pPr>
    </w:p>
    <w:p w:rsidR="00CC605E" w:rsidRDefault="00CC605E">
      <w:pPr>
        <w:rPr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CC605E" w:rsidRDefault="00CC605E">
      <w:pPr>
        <w:rPr>
          <w:sz w:val="24"/>
          <w:szCs w:val="24"/>
        </w:rPr>
      </w:pPr>
    </w:p>
    <w:p w:rsidR="00CC605E" w:rsidRDefault="003C4EED" w:rsidP="001207AE">
      <w:pPr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3C4EED">
        <w:rPr>
          <w:sz w:val="24"/>
          <w:szCs w:val="24"/>
        </w:rPr>
        <w:t>Утвердить перечень должностных лиц Администрации Ден</w:t>
      </w:r>
      <w:r w:rsidR="001207AE">
        <w:rPr>
          <w:sz w:val="24"/>
          <w:szCs w:val="24"/>
        </w:rPr>
        <w:t xml:space="preserve">исовского сельского поселения, </w:t>
      </w:r>
      <w:r w:rsidRPr="003C4EED">
        <w:rPr>
          <w:sz w:val="24"/>
          <w:szCs w:val="24"/>
        </w:rPr>
        <w:t>уполномоченных составлять протоколы об административных правонарушениях на территории Денисовского сельского поселения (приложение).</w:t>
      </w:r>
    </w:p>
    <w:p w:rsidR="003C4EED" w:rsidRPr="001207AE" w:rsidRDefault="001207AE" w:rsidP="001207AE">
      <w:pPr>
        <w:numPr>
          <w:ilvl w:val="0"/>
          <w:numId w:val="6"/>
        </w:numPr>
        <w:ind w:left="0" w:firstLine="426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Постановление</w:t>
      </w:r>
      <w:r w:rsidR="003C4EED" w:rsidRPr="003C4EED">
        <w:rPr>
          <w:kern w:val="1"/>
          <w:sz w:val="24"/>
          <w:szCs w:val="24"/>
          <w:lang w:eastAsia="ar-SA"/>
        </w:rPr>
        <w:t xml:space="preserve"> Администрации Денисовского сельского поселения № </w:t>
      </w:r>
      <w:r w:rsidR="003C4EED">
        <w:rPr>
          <w:kern w:val="1"/>
          <w:sz w:val="24"/>
          <w:szCs w:val="24"/>
          <w:lang w:eastAsia="ar-SA"/>
        </w:rPr>
        <w:t xml:space="preserve">5 </w:t>
      </w:r>
      <w:r w:rsidR="003C4EED" w:rsidRPr="003C4EED">
        <w:rPr>
          <w:kern w:val="1"/>
          <w:sz w:val="24"/>
          <w:szCs w:val="24"/>
          <w:lang w:eastAsia="ar-SA"/>
        </w:rPr>
        <w:t xml:space="preserve">от </w:t>
      </w:r>
      <w:r>
        <w:rPr>
          <w:kern w:val="1"/>
          <w:sz w:val="24"/>
          <w:szCs w:val="24"/>
          <w:lang w:eastAsia="ar-SA"/>
        </w:rPr>
        <w:t>26</w:t>
      </w:r>
      <w:r w:rsidR="003C4EED">
        <w:rPr>
          <w:kern w:val="1"/>
          <w:sz w:val="24"/>
          <w:szCs w:val="24"/>
          <w:lang w:eastAsia="ar-SA"/>
        </w:rPr>
        <w:t>.</w:t>
      </w:r>
      <w:r>
        <w:rPr>
          <w:kern w:val="1"/>
          <w:sz w:val="24"/>
          <w:szCs w:val="24"/>
          <w:lang w:eastAsia="ar-SA"/>
        </w:rPr>
        <w:t>10</w:t>
      </w:r>
      <w:r w:rsidR="003C4EED">
        <w:rPr>
          <w:kern w:val="1"/>
          <w:sz w:val="24"/>
          <w:szCs w:val="24"/>
          <w:lang w:eastAsia="ar-SA"/>
        </w:rPr>
        <w:t>.201</w:t>
      </w:r>
      <w:r>
        <w:rPr>
          <w:kern w:val="1"/>
          <w:sz w:val="24"/>
          <w:szCs w:val="24"/>
          <w:lang w:eastAsia="ar-SA"/>
        </w:rPr>
        <w:t>6</w:t>
      </w:r>
      <w:r w:rsidR="003C4EED" w:rsidRPr="003C4EED">
        <w:rPr>
          <w:kern w:val="1"/>
          <w:sz w:val="24"/>
          <w:szCs w:val="24"/>
          <w:lang w:eastAsia="ar-SA"/>
        </w:rPr>
        <w:t xml:space="preserve"> г. «Об утверждении перечня должностных лиц администрации Денисовского сельского поселения, уполномоченных составлять протоколы об административных правонарушениях на территории Дени</w:t>
      </w:r>
      <w:r>
        <w:rPr>
          <w:kern w:val="1"/>
          <w:sz w:val="24"/>
          <w:szCs w:val="24"/>
          <w:lang w:eastAsia="ar-SA"/>
        </w:rPr>
        <w:t>совского сельского поселения» со всеми в него изменениями</w:t>
      </w:r>
      <w:r w:rsidR="003C4EED" w:rsidRPr="001207AE">
        <w:rPr>
          <w:kern w:val="1"/>
          <w:sz w:val="24"/>
          <w:szCs w:val="24"/>
          <w:lang w:eastAsia="ar-SA"/>
        </w:rPr>
        <w:t xml:space="preserve"> признать утратившими силу.</w:t>
      </w:r>
    </w:p>
    <w:p w:rsidR="003C4EED" w:rsidRDefault="003C4EED" w:rsidP="001207AE">
      <w:pPr>
        <w:numPr>
          <w:ilvl w:val="0"/>
          <w:numId w:val="6"/>
        </w:numPr>
        <w:ind w:left="0" w:firstLine="426"/>
        <w:rPr>
          <w:kern w:val="1"/>
          <w:sz w:val="24"/>
          <w:szCs w:val="24"/>
          <w:lang w:eastAsia="ar-SA"/>
        </w:rPr>
      </w:pPr>
      <w:r w:rsidRPr="003C4EED">
        <w:rPr>
          <w:kern w:val="1"/>
          <w:sz w:val="24"/>
          <w:szCs w:val="24"/>
          <w:lang w:eastAsia="ar-SA"/>
        </w:rPr>
        <w:t>Настоящее постановление подлежит обнародованию, размещению на официальном сайте Администрации сельского поселения в информационно-телекоммуникационной сети «Интернет» и  вступает в силу со дня его обнародования.</w:t>
      </w:r>
    </w:p>
    <w:p w:rsidR="00CC605E" w:rsidRPr="003C4EED" w:rsidRDefault="00CC605E" w:rsidP="001207AE">
      <w:pPr>
        <w:numPr>
          <w:ilvl w:val="0"/>
          <w:numId w:val="6"/>
        </w:numPr>
        <w:ind w:left="0" w:firstLine="426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Контроль за исполнение</w:t>
      </w:r>
      <w:r w:rsidR="00005A59">
        <w:rPr>
          <w:kern w:val="1"/>
          <w:sz w:val="24"/>
          <w:szCs w:val="24"/>
          <w:lang w:eastAsia="ar-SA"/>
        </w:rPr>
        <w:t>м</w:t>
      </w:r>
      <w:r>
        <w:rPr>
          <w:kern w:val="1"/>
          <w:sz w:val="24"/>
          <w:szCs w:val="24"/>
          <w:lang w:eastAsia="ar-SA"/>
        </w:rPr>
        <w:t xml:space="preserve"> настоящего постановления оставляю за собой.</w:t>
      </w:r>
    </w:p>
    <w:p w:rsidR="00CC605E" w:rsidRDefault="00CC605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207AE" w:rsidRDefault="001207AE">
      <w:pPr>
        <w:rPr>
          <w:sz w:val="28"/>
          <w:szCs w:val="28"/>
        </w:rPr>
      </w:pPr>
    </w:p>
    <w:p w:rsidR="00CC605E" w:rsidRDefault="00CC605E">
      <w:pPr>
        <w:rPr>
          <w:sz w:val="28"/>
          <w:szCs w:val="28"/>
        </w:rPr>
      </w:pPr>
    </w:p>
    <w:p w:rsidR="00CC605E" w:rsidRPr="001207AE" w:rsidRDefault="00CC605E">
      <w:pPr>
        <w:rPr>
          <w:bCs/>
          <w:sz w:val="24"/>
          <w:szCs w:val="24"/>
        </w:rPr>
      </w:pPr>
      <w:r w:rsidRPr="001207AE">
        <w:rPr>
          <w:bCs/>
          <w:sz w:val="24"/>
          <w:szCs w:val="24"/>
        </w:rPr>
        <w:t>Глава Администрации</w:t>
      </w:r>
    </w:p>
    <w:p w:rsidR="00CC605E" w:rsidRPr="001207AE" w:rsidRDefault="0008253A">
      <w:pPr>
        <w:rPr>
          <w:sz w:val="24"/>
          <w:szCs w:val="24"/>
        </w:rPr>
      </w:pPr>
      <w:r w:rsidRPr="001207AE">
        <w:rPr>
          <w:bCs/>
          <w:sz w:val="24"/>
          <w:szCs w:val="24"/>
        </w:rPr>
        <w:t>Денисовского</w:t>
      </w:r>
      <w:r w:rsidR="00CC605E" w:rsidRPr="001207AE">
        <w:rPr>
          <w:bCs/>
          <w:sz w:val="24"/>
          <w:szCs w:val="24"/>
        </w:rPr>
        <w:t xml:space="preserve"> сельского поселения                                  </w:t>
      </w:r>
      <w:r w:rsidR="001207AE">
        <w:rPr>
          <w:bCs/>
          <w:sz w:val="24"/>
          <w:szCs w:val="24"/>
        </w:rPr>
        <w:t xml:space="preserve">                       </w:t>
      </w:r>
      <w:r w:rsidR="00CC605E" w:rsidRPr="001207AE">
        <w:rPr>
          <w:bCs/>
          <w:sz w:val="24"/>
          <w:szCs w:val="24"/>
        </w:rPr>
        <w:t xml:space="preserve">    </w:t>
      </w:r>
      <w:r w:rsidR="001207AE">
        <w:rPr>
          <w:bCs/>
          <w:sz w:val="24"/>
          <w:szCs w:val="24"/>
        </w:rPr>
        <w:t>М.В.Моргунов</w:t>
      </w:r>
    </w:p>
    <w:p w:rsidR="00CC605E" w:rsidRDefault="00CC605E">
      <w:pPr>
        <w:rPr>
          <w:sz w:val="24"/>
          <w:szCs w:val="24"/>
        </w:rPr>
      </w:pPr>
    </w:p>
    <w:p w:rsidR="00CC605E" w:rsidRDefault="00CC605E">
      <w:pPr>
        <w:rPr>
          <w:sz w:val="28"/>
          <w:szCs w:val="28"/>
        </w:rPr>
      </w:pPr>
    </w:p>
    <w:p w:rsidR="001207AE" w:rsidRDefault="001207AE">
      <w:pPr>
        <w:rPr>
          <w:sz w:val="28"/>
          <w:szCs w:val="28"/>
        </w:rPr>
      </w:pPr>
    </w:p>
    <w:p w:rsidR="00CC605E" w:rsidRDefault="00CC605E">
      <w:pPr>
        <w:rPr>
          <w:sz w:val="28"/>
          <w:szCs w:val="28"/>
        </w:rPr>
      </w:pPr>
    </w:p>
    <w:p w:rsidR="003C4EED" w:rsidRPr="003C4EED" w:rsidRDefault="003C4EED" w:rsidP="003C4EED">
      <w:pPr>
        <w:suppressAutoHyphens w:val="0"/>
        <w:jc w:val="right"/>
        <w:rPr>
          <w:lang w:eastAsia="ru-RU"/>
        </w:rPr>
      </w:pPr>
      <w:r w:rsidRPr="003C4EED">
        <w:rPr>
          <w:lang w:eastAsia="ru-RU"/>
        </w:rPr>
        <w:t>Приложение</w:t>
      </w:r>
    </w:p>
    <w:p w:rsidR="003C4EED" w:rsidRPr="003C4EED" w:rsidRDefault="003C4EED" w:rsidP="003C4EED">
      <w:pPr>
        <w:suppressAutoHyphens w:val="0"/>
        <w:jc w:val="right"/>
        <w:rPr>
          <w:lang w:eastAsia="ru-RU"/>
        </w:rPr>
      </w:pPr>
      <w:r w:rsidRPr="003C4EED">
        <w:rPr>
          <w:lang w:eastAsia="ru-RU"/>
        </w:rPr>
        <w:t>к постановлению</w:t>
      </w:r>
    </w:p>
    <w:p w:rsidR="003C4EED" w:rsidRPr="003C4EED" w:rsidRDefault="003C4EED" w:rsidP="003C4EED">
      <w:pPr>
        <w:suppressAutoHyphens w:val="0"/>
        <w:jc w:val="right"/>
        <w:rPr>
          <w:lang w:eastAsia="ru-RU"/>
        </w:rPr>
      </w:pPr>
      <w:r w:rsidRPr="003C4EED">
        <w:rPr>
          <w:lang w:eastAsia="ru-RU"/>
        </w:rPr>
        <w:t>Администрации Денисовского</w:t>
      </w:r>
    </w:p>
    <w:p w:rsidR="003C4EED" w:rsidRPr="003C4EED" w:rsidRDefault="003C4EED" w:rsidP="003C4EED">
      <w:pPr>
        <w:suppressAutoHyphens w:val="0"/>
        <w:jc w:val="right"/>
        <w:rPr>
          <w:lang w:eastAsia="ru-RU"/>
        </w:rPr>
      </w:pPr>
      <w:r w:rsidRPr="003C4EED">
        <w:rPr>
          <w:lang w:eastAsia="ru-RU"/>
        </w:rPr>
        <w:t xml:space="preserve"> сельского поселения </w:t>
      </w:r>
    </w:p>
    <w:p w:rsidR="003C4EED" w:rsidRDefault="003C4EED" w:rsidP="003C4EED">
      <w:pPr>
        <w:suppressAutoHyphens w:val="0"/>
        <w:jc w:val="right"/>
        <w:rPr>
          <w:lang w:eastAsia="ru-RU"/>
        </w:rPr>
      </w:pPr>
      <w:r w:rsidRPr="003C4EED">
        <w:rPr>
          <w:lang w:eastAsia="ru-RU"/>
        </w:rPr>
        <w:t xml:space="preserve">от </w:t>
      </w:r>
      <w:r w:rsidR="00F05E9D">
        <w:rPr>
          <w:lang w:eastAsia="ru-RU"/>
        </w:rPr>
        <w:t>07</w:t>
      </w:r>
      <w:r>
        <w:rPr>
          <w:lang w:eastAsia="ru-RU"/>
        </w:rPr>
        <w:t>.</w:t>
      </w:r>
      <w:r w:rsidR="00F05E9D">
        <w:rPr>
          <w:lang w:eastAsia="ru-RU"/>
        </w:rPr>
        <w:t>08</w:t>
      </w:r>
      <w:r>
        <w:rPr>
          <w:lang w:eastAsia="ru-RU"/>
        </w:rPr>
        <w:t>.20</w:t>
      </w:r>
      <w:r w:rsidR="00F05E9D">
        <w:rPr>
          <w:lang w:eastAsia="ru-RU"/>
        </w:rPr>
        <w:t>23</w:t>
      </w:r>
      <w:r w:rsidRPr="003C4EED">
        <w:rPr>
          <w:lang w:eastAsia="ru-RU"/>
        </w:rPr>
        <w:t xml:space="preserve"> г. № </w:t>
      </w:r>
      <w:r>
        <w:rPr>
          <w:lang w:eastAsia="ru-RU"/>
        </w:rPr>
        <w:t>5</w:t>
      </w:r>
      <w:r w:rsidR="00F05E9D">
        <w:rPr>
          <w:lang w:eastAsia="ru-RU"/>
        </w:rPr>
        <w:t>5</w:t>
      </w:r>
    </w:p>
    <w:p w:rsidR="003C4EED" w:rsidRDefault="003C4EED" w:rsidP="003C4EED">
      <w:pPr>
        <w:suppressAutoHyphens w:val="0"/>
        <w:jc w:val="right"/>
        <w:rPr>
          <w:lang w:eastAsia="ru-RU"/>
        </w:rPr>
      </w:pPr>
    </w:p>
    <w:p w:rsidR="003C4EED" w:rsidRPr="003C4EED" w:rsidRDefault="003C4EED" w:rsidP="003C4EE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C4EED">
        <w:rPr>
          <w:b/>
          <w:sz w:val="28"/>
          <w:szCs w:val="28"/>
          <w:lang w:eastAsia="ru-RU"/>
        </w:rPr>
        <w:t>ПЕРЕЧЕНЬ</w:t>
      </w:r>
    </w:p>
    <w:p w:rsidR="003C4EED" w:rsidRPr="003C4EED" w:rsidRDefault="003C4EED" w:rsidP="003C4EE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C4EED">
        <w:rPr>
          <w:b/>
          <w:sz w:val="28"/>
          <w:szCs w:val="28"/>
          <w:lang w:eastAsia="ru-RU"/>
        </w:rPr>
        <w:t>должностных лиц администрации Денисовского сельского поселения, уполномоченных составлять протоколы об административных правонарушениях на территории Денисовского сельского поселения</w:t>
      </w:r>
    </w:p>
    <w:p w:rsidR="003C4EED" w:rsidRPr="003C4EED" w:rsidRDefault="003C4EED" w:rsidP="003C4EED">
      <w:pPr>
        <w:suppressAutoHyphens w:val="0"/>
        <w:jc w:val="center"/>
        <w:rPr>
          <w:lang w:eastAsia="ru-RU"/>
        </w:rPr>
      </w:pPr>
    </w:p>
    <w:p w:rsidR="00CC605E" w:rsidRDefault="00CC605E">
      <w:pPr>
        <w:rPr>
          <w:sz w:val="28"/>
          <w:szCs w:val="28"/>
        </w:rPr>
      </w:pPr>
    </w:p>
    <w:p w:rsidR="00CC605E" w:rsidRDefault="00CC605E">
      <w:pPr>
        <w:rPr>
          <w:sz w:val="28"/>
          <w:szCs w:val="28"/>
        </w:rPr>
      </w:pPr>
    </w:p>
    <w:p w:rsidR="00CC605E" w:rsidRDefault="00CC605E">
      <w:pPr>
        <w:rPr>
          <w:sz w:val="28"/>
          <w:szCs w:val="28"/>
        </w:rPr>
      </w:pPr>
    </w:p>
    <w:tbl>
      <w:tblPr>
        <w:tblW w:w="10415" w:type="dxa"/>
        <w:tblInd w:w="-631" w:type="dxa"/>
        <w:tblLayout w:type="fixed"/>
        <w:tblLook w:val="0000"/>
      </w:tblPr>
      <w:tblGrid>
        <w:gridCol w:w="709"/>
        <w:gridCol w:w="4841"/>
        <w:gridCol w:w="4865"/>
      </w:tblGrid>
      <w:tr w:rsidR="001207AE" w:rsidTr="00A251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7AE" w:rsidRDefault="001207AE" w:rsidP="00A25197">
            <w:pPr>
              <w:tabs>
                <w:tab w:val="left" w:pos="29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7AE" w:rsidRDefault="001207AE" w:rsidP="00A25197">
            <w:pPr>
              <w:tabs>
                <w:tab w:val="left" w:pos="29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7AE" w:rsidRDefault="001207AE" w:rsidP="00A25197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статей Областного закона от 25.10.2002 № 273-ЗС « Об административных правонарушениях»</w:t>
            </w:r>
          </w:p>
        </w:tc>
      </w:tr>
      <w:tr w:rsidR="001207AE" w:rsidTr="00A251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7AE" w:rsidRPr="00CD272E" w:rsidRDefault="001207AE" w:rsidP="00A25197">
            <w:pPr>
              <w:tabs>
                <w:tab w:val="left" w:pos="2970"/>
              </w:tabs>
              <w:jc w:val="center"/>
              <w:rPr>
                <w:b/>
                <w:sz w:val="24"/>
                <w:szCs w:val="24"/>
              </w:rPr>
            </w:pPr>
            <w:r w:rsidRPr="00CD27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7AE" w:rsidRPr="00CD272E" w:rsidRDefault="00F05E9D" w:rsidP="00A25197">
            <w:pPr>
              <w:tabs>
                <w:tab w:val="left" w:pos="297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 w:rsidRPr="00F05E9D">
              <w:rPr>
                <w:b/>
                <w:sz w:val="24"/>
                <w:szCs w:val="24"/>
              </w:rPr>
              <w:t>Администрации</w:t>
            </w:r>
            <w:r>
              <w:rPr>
                <w:b/>
                <w:sz w:val="24"/>
                <w:szCs w:val="24"/>
              </w:rPr>
              <w:t xml:space="preserve"> Денисовского сельского поселения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7AE" w:rsidRPr="00CD272E" w:rsidRDefault="001207AE" w:rsidP="00A25197">
            <w:pPr>
              <w:tabs>
                <w:tab w:val="left" w:pos="2970"/>
              </w:tabs>
              <w:jc w:val="center"/>
              <w:rPr>
                <w:b/>
                <w:sz w:val="24"/>
                <w:szCs w:val="24"/>
              </w:rPr>
            </w:pPr>
            <w:r w:rsidRPr="00CD272E">
              <w:rPr>
                <w:b/>
                <w:sz w:val="24"/>
                <w:szCs w:val="24"/>
              </w:rPr>
              <w:t xml:space="preserve"> 2.2–2.5, 2.7, 2.10, 3.2, 4.1, 4.4, 4.5,</w:t>
            </w:r>
            <w:r>
              <w:rPr>
                <w:b/>
                <w:sz w:val="24"/>
                <w:szCs w:val="24"/>
              </w:rPr>
              <w:t xml:space="preserve"> 4.7,</w:t>
            </w:r>
            <w:r w:rsidRPr="00CD272E">
              <w:rPr>
                <w:b/>
                <w:sz w:val="24"/>
                <w:szCs w:val="24"/>
              </w:rPr>
              <w:t xml:space="preserve"> 5.1–5.5, 6.3, 6.4, 8.1, 8.2, 8.8, 8.10, частью 2 статьи 9.1, статьей 9.3, частью 2 статьи 9.9 </w:t>
            </w:r>
          </w:p>
          <w:p w:rsidR="001207AE" w:rsidRPr="00CD272E" w:rsidRDefault="001207AE" w:rsidP="00A25197">
            <w:pPr>
              <w:tabs>
                <w:tab w:val="left" w:pos="29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207AE" w:rsidTr="00A251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7AE" w:rsidRPr="00CD272E" w:rsidRDefault="001207AE" w:rsidP="00A25197">
            <w:pPr>
              <w:tabs>
                <w:tab w:val="left" w:pos="2970"/>
              </w:tabs>
              <w:jc w:val="center"/>
              <w:rPr>
                <w:b/>
                <w:sz w:val="24"/>
                <w:szCs w:val="24"/>
              </w:rPr>
            </w:pPr>
            <w:r w:rsidRPr="00CD27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7AE" w:rsidRPr="00F05E9D" w:rsidRDefault="00F05E9D" w:rsidP="00A25197">
            <w:pPr>
              <w:tabs>
                <w:tab w:val="left" w:pos="2970"/>
              </w:tabs>
              <w:jc w:val="both"/>
              <w:rPr>
                <w:b/>
                <w:sz w:val="24"/>
                <w:szCs w:val="24"/>
              </w:rPr>
            </w:pPr>
            <w:r w:rsidRPr="00F05E9D">
              <w:rPr>
                <w:b/>
                <w:sz w:val="24"/>
                <w:szCs w:val="24"/>
              </w:rPr>
              <w:t>Главный специалист по вопросам ЖКХ, ГО и ЧС, земельным и имущест</w:t>
            </w:r>
            <w:r>
              <w:rPr>
                <w:b/>
                <w:sz w:val="24"/>
                <w:szCs w:val="24"/>
              </w:rPr>
              <w:t xml:space="preserve">венным отношениям Администрации </w:t>
            </w:r>
            <w:r w:rsidRPr="00F05E9D">
              <w:rPr>
                <w:b/>
                <w:sz w:val="24"/>
                <w:szCs w:val="24"/>
              </w:rPr>
              <w:t>Денисовского сельского поселения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7AE" w:rsidRPr="00CD272E" w:rsidRDefault="001207AE" w:rsidP="00A25197">
            <w:pPr>
              <w:tabs>
                <w:tab w:val="left" w:pos="2970"/>
              </w:tabs>
              <w:jc w:val="center"/>
              <w:rPr>
                <w:b/>
                <w:sz w:val="24"/>
                <w:szCs w:val="24"/>
              </w:rPr>
            </w:pPr>
            <w:r w:rsidRPr="00CD272E">
              <w:rPr>
                <w:b/>
                <w:sz w:val="24"/>
                <w:szCs w:val="24"/>
              </w:rPr>
              <w:t>2.2–2.5, 2.7, 2.10, 3.2, 4.1, 4.4, 4.5,</w:t>
            </w:r>
            <w:r>
              <w:rPr>
                <w:b/>
                <w:sz w:val="24"/>
                <w:szCs w:val="24"/>
              </w:rPr>
              <w:t xml:space="preserve"> 4.7, </w:t>
            </w:r>
            <w:r w:rsidRPr="00CD272E">
              <w:rPr>
                <w:b/>
                <w:sz w:val="24"/>
                <w:szCs w:val="24"/>
              </w:rPr>
              <w:t xml:space="preserve"> 5.1–5.5, 6.3, 6.4, 8.1, 8.2, 8.8, 8.10, частью 2 статьи 9.1, статьей 9.3, частью 2 статьи 9.9 </w:t>
            </w:r>
          </w:p>
        </w:tc>
      </w:tr>
    </w:tbl>
    <w:p w:rsidR="00CC605E" w:rsidRDefault="00CC605E">
      <w:pPr>
        <w:rPr>
          <w:sz w:val="28"/>
          <w:szCs w:val="28"/>
        </w:rPr>
      </w:pPr>
    </w:p>
    <w:p w:rsidR="00CC605E" w:rsidRDefault="00CC605E">
      <w:pPr>
        <w:rPr>
          <w:sz w:val="28"/>
          <w:szCs w:val="28"/>
        </w:rPr>
      </w:pPr>
    </w:p>
    <w:p w:rsidR="00CC605E" w:rsidRDefault="00CC605E">
      <w:pPr>
        <w:rPr>
          <w:sz w:val="28"/>
          <w:szCs w:val="28"/>
        </w:rPr>
      </w:pPr>
    </w:p>
    <w:p w:rsidR="00CC605E" w:rsidRDefault="00CC605E">
      <w:pPr>
        <w:rPr>
          <w:sz w:val="28"/>
          <w:szCs w:val="28"/>
        </w:rPr>
      </w:pPr>
    </w:p>
    <w:p w:rsidR="00CC605E" w:rsidRDefault="00CC605E">
      <w:pPr>
        <w:rPr>
          <w:sz w:val="28"/>
          <w:szCs w:val="28"/>
        </w:rPr>
      </w:pPr>
    </w:p>
    <w:p w:rsidR="00CC605E" w:rsidRDefault="00CC605E">
      <w:pPr>
        <w:rPr>
          <w:sz w:val="28"/>
          <w:szCs w:val="28"/>
        </w:rPr>
      </w:pPr>
    </w:p>
    <w:p w:rsidR="00CC605E" w:rsidRDefault="00CC605E">
      <w:pPr>
        <w:rPr>
          <w:sz w:val="28"/>
          <w:szCs w:val="28"/>
        </w:rPr>
      </w:pPr>
    </w:p>
    <w:p w:rsidR="0008253A" w:rsidRDefault="0008253A" w:rsidP="0008253A">
      <w:pPr>
        <w:rPr>
          <w:sz w:val="28"/>
          <w:szCs w:val="28"/>
        </w:rPr>
      </w:pPr>
    </w:p>
    <w:sectPr w:rsidR="0008253A">
      <w:pgSz w:w="11906" w:h="16838"/>
      <w:pgMar w:top="1233" w:right="850" w:bottom="1134" w:left="1701" w:header="71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5A" w:rsidRDefault="00C00E5A">
      <w:r>
        <w:separator/>
      </w:r>
    </w:p>
  </w:endnote>
  <w:endnote w:type="continuationSeparator" w:id="1">
    <w:p w:rsidR="00C00E5A" w:rsidRDefault="00C0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5A" w:rsidRDefault="00C00E5A">
      <w:r>
        <w:separator/>
      </w:r>
    </w:p>
  </w:footnote>
  <w:footnote w:type="continuationSeparator" w:id="1">
    <w:p w:rsidR="00C00E5A" w:rsidRDefault="00C00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C32E66"/>
    <w:multiLevelType w:val="hybridMultilevel"/>
    <w:tmpl w:val="BC9E77F0"/>
    <w:lvl w:ilvl="0" w:tplc="AA2E3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0B1BCA"/>
    <w:multiLevelType w:val="hybridMultilevel"/>
    <w:tmpl w:val="1AC2DD4A"/>
    <w:lvl w:ilvl="0" w:tplc="36060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53A"/>
    <w:rsid w:val="00005A59"/>
    <w:rsid w:val="000248E4"/>
    <w:rsid w:val="000464EC"/>
    <w:rsid w:val="0008253A"/>
    <w:rsid w:val="001002DC"/>
    <w:rsid w:val="00116B5E"/>
    <w:rsid w:val="001207AE"/>
    <w:rsid w:val="00260F07"/>
    <w:rsid w:val="003478E1"/>
    <w:rsid w:val="00352D78"/>
    <w:rsid w:val="0036422F"/>
    <w:rsid w:val="003B2A00"/>
    <w:rsid w:val="003C4EED"/>
    <w:rsid w:val="003D0C67"/>
    <w:rsid w:val="003F26EC"/>
    <w:rsid w:val="003F6522"/>
    <w:rsid w:val="00426EB6"/>
    <w:rsid w:val="00437730"/>
    <w:rsid w:val="00475DFE"/>
    <w:rsid w:val="00512A90"/>
    <w:rsid w:val="00522822"/>
    <w:rsid w:val="00541D11"/>
    <w:rsid w:val="005D438C"/>
    <w:rsid w:val="00615368"/>
    <w:rsid w:val="00680660"/>
    <w:rsid w:val="006E05F9"/>
    <w:rsid w:val="00724401"/>
    <w:rsid w:val="00727A95"/>
    <w:rsid w:val="0073782E"/>
    <w:rsid w:val="007C20EA"/>
    <w:rsid w:val="007E38F5"/>
    <w:rsid w:val="00885A7E"/>
    <w:rsid w:val="008C001A"/>
    <w:rsid w:val="00935FF2"/>
    <w:rsid w:val="009405E2"/>
    <w:rsid w:val="0095106C"/>
    <w:rsid w:val="009B1F1A"/>
    <w:rsid w:val="009C5FA6"/>
    <w:rsid w:val="00A25197"/>
    <w:rsid w:val="00A84B7F"/>
    <w:rsid w:val="00B140C0"/>
    <w:rsid w:val="00BB198F"/>
    <w:rsid w:val="00BF477A"/>
    <w:rsid w:val="00C00E5A"/>
    <w:rsid w:val="00C07430"/>
    <w:rsid w:val="00C53CC8"/>
    <w:rsid w:val="00CC605E"/>
    <w:rsid w:val="00CF46F7"/>
    <w:rsid w:val="00D2500D"/>
    <w:rsid w:val="00D90EB2"/>
    <w:rsid w:val="00DE27D2"/>
    <w:rsid w:val="00E23B59"/>
    <w:rsid w:val="00E514C5"/>
    <w:rsid w:val="00ED6102"/>
    <w:rsid w:val="00F05E9D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2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sz w:val="24"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">
    <w:name w:val="Normal (Web)"/>
    <w:basedOn w:val="a"/>
    <w:pPr>
      <w:spacing w:before="136" w:after="204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0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styleId="af2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tentheader2cols">
    <w:name w:val="contentheader2cols"/>
    <w:basedOn w:val="a"/>
    <w:pPr>
      <w:spacing w:before="60"/>
      <w:ind w:left="300"/>
    </w:pPr>
    <w:rPr>
      <w:b/>
      <w:bCs/>
      <w:color w:val="3560A7"/>
      <w:sz w:val="26"/>
      <w:szCs w:val="26"/>
    </w:rPr>
  </w:style>
  <w:style w:type="table" w:customStyle="1" w:styleId="14">
    <w:name w:val="Сетка таблицы1"/>
    <w:basedOn w:val="a1"/>
    <w:next w:val="af3"/>
    <w:uiPriority w:val="59"/>
    <w:rsid w:val="00D90EB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D90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52D7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f4">
    <w:name w:val="List Paragraph"/>
    <w:basedOn w:val="a"/>
    <w:uiPriority w:val="34"/>
    <w:qFormat/>
    <w:rsid w:val="00ED6102"/>
    <w:pPr>
      <w:suppressAutoHyphens w:val="0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f5">
    <w:name w:val="Body Text Indent"/>
    <w:basedOn w:val="a"/>
    <w:link w:val="af6"/>
    <w:uiPriority w:val="99"/>
    <w:unhideWhenUsed/>
    <w:rsid w:val="003C4EED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uiPriority w:val="99"/>
    <w:rsid w:val="003C4EED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633A-8832-47AE-A135-DCE2ECA1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2016-11-11T11:34:00Z</cp:lastPrinted>
  <dcterms:created xsi:type="dcterms:W3CDTF">2023-08-17T11:50:00Z</dcterms:created>
  <dcterms:modified xsi:type="dcterms:W3CDTF">2023-08-17T11:50:00Z</dcterms:modified>
</cp:coreProperties>
</file>