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B8" w:rsidRDefault="008559B8" w:rsidP="008559B8">
      <w:pPr>
        <w:jc w:val="center"/>
      </w:pPr>
      <w:r>
        <w:rPr>
          <w:noProof/>
          <w:szCs w:val="28"/>
        </w:rPr>
        <w:drawing>
          <wp:inline distT="0" distB="0" distL="0" distR="0">
            <wp:extent cx="762000" cy="800100"/>
            <wp:effectExtent l="19050" t="0" r="0" b="0"/>
            <wp:docPr id="1" name="Рисунок 7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9B8" w:rsidRPr="00BF6EC7" w:rsidRDefault="008559B8" w:rsidP="00DD068B">
      <w:pPr>
        <w:spacing w:before="100" w:beforeAutospacing="1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6EC7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 </w:t>
      </w:r>
    </w:p>
    <w:p w:rsidR="008559B8" w:rsidRPr="00BF6EC7" w:rsidRDefault="008559B8" w:rsidP="00DD068B">
      <w:pPr>
        <w:spacing w:after="0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EC7">
        <w:rPr>
          <w:rFonts w:ascii="Times New Roman" w:hAnsi="Times New Roman" w:cs="Times New Roman"/>
          <w:bCs/>
          <w:color w:val="000000"/>
          <w:sz w:val="24"/>
          <w:szCs w:val="24"/>
        </w:rPr>
        <w:t>РОСТОВСКАЯ ОБЛАСТЬ</w:t>
      </w:r>
    </w:p>
    <w:p w:rsidR="008559B8" w:rsidRPr="00BF6EC7" w:rsidRDefault="008559B8" w:rsidP="00DD068B">
      <w:pPr>
        <w:spacing w:after="0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EC7">
        <w:rPr>
          <w:rFonts w:ascii="Times New Roman" w:hAnsi="Times New Roman" w:cs="Times New Roman"/>
          <w:bCs/>
          <w:color w:val="000000"/>
          <w:sz w:val="24"/>
          <w:szCs w:val="24"/>
        </w:rPr>
        <w:t>РЕМОНТНЕНСКИЙ РАЙОН</w:t>
      </w:r>
    </w:p>
    <w:p w:rsidR="008559B8" w:rsidRPr="00BF6EC7" w:rsidRDefault="008559B8" w:rsidP="00BF6EC7">
      <w:pPr>
        <w:spacing w:after="0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EC7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 ДЕНИСОВСКОГО СЕЛЬСКОГО ПОСЕЛЕНИЯ</w:t>
      </w:r>
    </w:p>
    <w:p w:rsidR="008559B8" w:rsidRPr="008559B8" w:rsidRDefault="008559B8" w:rsidP="008559B8">
      <w:pPr>
        <w:pStyle w:val="a4"/>
        <w:shd w:val="clear" w:color="auto" w:fill="FFFFFF"/>
        <w:jc w:val="center"/>
        <w:rPr>
          <w:b/>
          <w:color w:val="3B3B3B"/>
          <w:sz w:val="28"/>
          <w:szCs w:val="28"/>
        </w:rPr>
      </w:pPr>
      <w:r w:rsidRPr="008559B8">
        <w:rPr>
          <w:b/>
          <w:color w:val="3B3B3B"/>
          <w:sz w:val="28"/>
          <w:szCs w:val="28"/>
        </w:rPr>
        <w:t>ПОСТАНОВЛЕНИЕ</w:t>
      </w:r>
    </w:p>
    <w:p w:rsidR="008559B8" w:rsidRPr="008559B8" w:rsidRDefault="00A50C3C" w:rsidP="00AD07E2">
      <w:pPr>
        <w:pStyle w:val="a4"/>
        <w:shd w:val="clear" w:color="auto" w:fill="FFFFFF"/>
        <w:jc w:val="center"/>
        <w:rPr>
          <w:color w:val="3B3B3B"/>
        </w:rPr>
      </w:pPr>
      <w:r>
        <w:rPr>
          <w:color w:val="3B3B3B"/>
        </w:rPr>
        <w:t>15.10</w:t>
      </w:r>
      <w:r w:rsidR="008559B8" w:rsidRPr="008559B8">
        <w:rPr>
          <w:color w:val="3B3B3B"/>
        </w:rPr>
        <w:t>.201</w:t>
      </w:r>
      <w:r w:rsidR="00E617E1">
        <w:rPr>
          <w:color w:val="3B3B3B"/>
        </w:rPr>
        <w:t>8</w:t>
      </w:r>
      <w:r w:rsidR="008559B8" w:rsidRPr="008559B8">
        <w:rPr>
          <w:color w:val="3B3B3B"/>
        </w:rPr>
        <w:t xml:space="preserve"> г                                № </w:t>
      </w:r>
      <w:r>
        <w:rPr>
          <w:color w:val="3B3B3B"/>
        </w:rPr>
        <w:t>76</w:t>
      </w:r>
      <w:r w:rsidR="008559B8" w:rsidRPr="008559B8">
        <w:rPr>
          <w:color w:val="3B3B3B"/>
        </w:rPr>
        <w:t xml:space="preserve">                                                п. Денисовский</w:t>
      </w: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6EC7" w:rsidTr="00BF6EC7">
        <w:tc>
          <w:tcPr>
            <w:tcW w:w="2500" w:type="pct"/>
          </w:tcPr>
          <w:p w:rsidR="00BF6EC7" w:rsidRDefault="00BF6EC7" w:rsidP="00BF6E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3340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порядка применения </w:t>
            </w:r>
          </w:p>
          <w:p w:rsidR="00BF6EC7" w:rsidRDefault="00BF6EC7" w:rsidP="00BF6E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3340">
              <w:rPr>
                <w:rFonts w:ascii="Times New Roman" w:hAnsi="Times New Roman"/>
                <w:b/>
                <w:sz w:val="24"/>
                <w:szCs w:val="24"/>
              </w:rPr>
              <w:t>испытания при поступлении на муниципальную службу</w:t>
            </w:r>
          </w:p>
          <w:p w:rsidR="00BF6EC7" w:rsidRDefault="00BF6EC7" w:rsidP="00BF6E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Администрацию Денисовскогосельскогопосел</w:t>
            </w:r>
            <w:r w:rsidR="00AD07E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500" w:type="pct"/>
          </w:tcPr>
          <w:p w:rsidR="00BF6EC7" w:rsidRDefault="00BF6EC7" w:rsidP="008559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559B8" w:rsidRDefault="008559B8" w:rsidP="008559B8">
      <w:pPr>
        <w:rPr>
          <w:rFonts w:ascii="Times New Roman" w:hAnsi="Times New Roman" w:cs="Times New Roman"/>
          <w:bCs/>
          <w:sz w:val="24"/>
          <w:szCs w:val="24"/>
        </w:rPr>
      </w:pPr>
    </w:p>
    <w:p w:rsidR="00BF6EC7" w:rsidRPr="008559B8" w:rsidRDefault="00BF6EC7" w:rsidP="008559B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BF6EC7">
        <w:rPr>
          <w:rFonts w:ascii="Times New Roman" w:hAnsi="Times New Roman" w:cs="Times New Roman"/>
          <w:bCs/>
          <w:sz w:val="24"/>
          <w:szCs w:val="24"/>
        </w:rPr>
        <w:t>В  целях  оценки профессиональных компетенций, личных и деловых качеств лица, поступившего на должность муниципальной службы в Администрацию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AD07E2">
        <w:rPr>
          <w:rFonts w:ascii="Times New Roman" w:hAnsi="Times New Roman" w:cs="Times New Roman"/>
          <w:bCs/>
          <w:sz w:val="24"/>
          <w:szCs w:val="24"/>
        </w:rPr>
        <w:t>енисовского сельского поселения,</w:t>
      </w:r>
    </w:p>
    <w:p w:rsidR="008559B8" w:rsidRPr="001E4E95" w:rsidRDefault="008559B8" w:rsidP="00773787">
      <w:pPr>
        <w:spacing w:after="0"/>
        <w:ind w:right="-28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E95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B84B94" w:rsidRPr="00FA6D15" w:rsidRDefault="008559B8" w:rsidP="00CE3667">
      <w:pPr>
        <w:spacing w:after="0"/>
        <w:ind w:right="-1" w:firstLine="567"/>
        <w:jc w:val="both"/>
        <w:rPr>
          <w:color w:val="333333"/>
        </w:rPr>
      </w:pPr>
      <w:r w:rsidRPr="008559B8">
        <w:rPr>
          <w:rFonts w:ascii="Times New Roman" w:hAnsi="Times New Roman" w:cs="Times New Roman"/>
          <w:sz w:val="24"/>
          <w:szCs w:val="24"/>
        </w:rPr>
        <w:t xml:space="preserve">1. </w:t>
      </w:r>
      <w:r w:rsidR="00CE3667" w:rsidRPr="00035D9C">
        <w:rPr>
          <w:rFonts w:ascii="Times New Roman" w:hAnsi="Times New Roman"/>
          <w:sz w:val="24"/>
          <w:szCs w:val="24"/>
        </w:rPr>
        <w:t xml:space="preserve">Утвердить </w:t>
      </w:r>
      <w:r w:rsidR="00CE3667">
        <w:rPr>
          <w:rFonts w:ascii="Times New Roman" w:hAnsi="Times New Roman"/>
          <w:sz w:val="24"/>
          <w:szCs w:val="24"/>
        </w:rPr>
        <w:t>Порядок применения испытания при поступлении на муниципальную  службу в Администрацию Денисовского сельского поселения</w:t>
      </w:r>
      <w:r w:rsidR="00CE3667" w:rsidRPr="00035D9C">
        <w:rPr>
          <w:rFonts w:ascii="Times New Roman" w:hAnsi="Times New Roman"/>
          <w:sz w:val="24"/>
          <w:szCs w:val="24"/>
        </w:rPr>
        <w:t>, согласно</w:t>
      </w:r>
      <w:r w:rsidR="00CE3667">
        <w:rPr>
          <w:rFonts w:ascii="Times New Roman" w:hAnsi="Times New Roman"/>
          <w:sz w:val="24"/>
          <w:szCs w:val="24"/>
        </w:rPr>
        <w:t xml:space="preserve"> приложению</w:t>
      </w:r>
    </w:p>
    <w:p w:rsidR="008559B8" w:rsidRDefault="008559B8" w:rsidP="008559B8">
      <w:pPr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59B8" w:rsidRPr="008559B8" w:rsidRDefault="008559B8" w:rsidP="008A3CD4">
      <w:pPr>
        <w:ind w:right="-1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559B8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(обнародования).</w:t>
      </w:r>
    </w:p>
    <w:p w:rsidR="008559B8" w:rsidRPr="008559B8" w:rsidRDefault="008559B8" w:rsidP="008559B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9B8">
        <w:rPr>
          <w:rFonts w:ascii="Times New Roman" w:hAnsi="Times New Roman" w:cs="Times New Roman"/>
          <w:sz w:val="24"/>
          <w:szCs w:val="24"/>
        </w:rPr>
        <w:t>3.  Контроль за исполнением настоящего постановления оставляю за собой.</w:t>
      </w:r>
    </w:p>
    <w:p w:rsidR="008559B8" w:rsidRDefault="008559B8" w:rsidP="008559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68B" w:rsidRPr="008559B8" w:rsidRDefault="00DD068B" w:rsidP="008559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7E1" w:rsidRDefault="008559B8" w:rsidP="00773787">
      <w:pPr>
        <w:pStyle w:val="3"/>
        <w:spacing w:line="360" w:lineRule="atLeast"/>
      </w:pPr>
      <w:r w:rsidRPr="008559B8">
        <w:t xml:space="preserve">Глава </w:t>
      </w:r>
      <w:r w:rsidR="00E617E1">
        <w:t>Администрации</w:t>
      </w:r>
    </w:p>
    <w:p w:rsidR="008559B8" w:rsidRPr="008559B8" w:rsidRDefault="008559B8" w:rsidP="00773787">
      <w:pPr>
        <w:pStyle w:val="3"/>
        <w:spacing w:line="360" w:lineRule="atLeast"/>
        <w:rPr>
          <w:color w:val="333333"/>
          <w:sz w:val="18"/>
          <w:szCs w:val="18"/>
        </w:rPr>
      </w:pPr>
      <w:r w:rsidRPr="008559B8">
        <w:rPr>
          <w:bCs/>
        </w:rPr>
        <w:t>Денисовского</w:t>
      </w:r>
      <w:r w:rsidRPr="008559B8">
        <w:t xml:space="preserve"> сельского поселения</w:t>
      </w:r>
      <w:r w:rsidRPr="008559B8">
        <w:tab/>
      </w:r>
      <w:r w:rsidRPr="008559B8">
        <w:tab/>
      </w:r>
      <w:r w:rsidRPr="008559B8">
        <w:tab/>
        <w:t xml:space="preserve">             О.А.Апанасенко</w:t>
      </w:r>
    </w:p>
    <w:p w:rsidR="00CE3667" w:rsidRDefault="00CE3667" w:rsidP="00FA6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667" w:rsidRDefault="00CE3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6860" w:rsidRPr="00896860" w:rsidRDefault="00896860" w:rsidP="00896860">
      <w:pPr>
        <w:pageBreakBefore/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86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896860" w:rsidRPr="00896860" w:rsidRDefault="00896860" w:rsidP="00896860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860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</w:t>
      </w:r>
    </w:p>
    <w:p w:rsidR="00896860" w:rsidRPr="00896860" w:rsidRDefault="00896860" w:rsidP="00896860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8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</w:p>
    <w:p w:rsidR="00896860" w:rsidRPr="00896860" w:rsidRDefault="00896860" w:rsidP="00896860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Денисовского сельского поселения</w:t>
      </w:r>
    </w:p>
    <w:p w:rsidR="00896860" w:rsidRPr="00896860" w:rsidRDefault="00896860" w:rsidP="00896860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96860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="00A50C3C">
        <w:rPr>
          <w:rFonts w:ascii="Times New Roman" w:eastAsia="Calibri" w:hAnsi="Times New Roman" w:cs="Times New Roman"/>
          <w:sz w:val="24"/>
          <w:szCs w:val="24"/>
          <w:lang w:eastAsia="en-US"/>
        </w:rPr>
        <w:t>15.10.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 № </w:t>
      </w:r>
      <w:r w:rsidR="00A50C3C">
        <w:rPr>
          <w:rFonts w:ascii="Times New Roman" w:eastAsia="Calibri" w:hAnsi="Times New Roman" w:cs="Times New Roman"/>
          <w:sz w:val="24"/>
          <w:szCs w:val="24"/>
          <w:lang w:eastAsia="en-US"/>
        </w:rPr>
        <w:t>76</w:t>
      </w:r>
      <w:bookmarkStart w:id="0" w:name="_GoBack"/>
      <w:bookmarkEnd w:id="0"/>
    </w:p>
    <w:p w:rsidR="00896860" w:rsidRPr="00786E1D" w:rsidRDefault="00896860" w:rsidP="008968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E1D">
        <w:rPr>
          <w:rFonts w:ascii="Times New Roman" w:hAnsi="Times New Roman"/>
          <w:b/>
          <w:sz w:val="24"/>
          <w:szCs w:val="24"/>
        </w:rPr>
        <w:t>ПОРЯДОК</w:t>
      </w:r>
    </w:p>
    <w:p w:rsidR="00896860" w:rsidRPr="00786E1D" w:rsidRDefault="00896860" w:rsidP="008968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E1D">
        <w:rPr>
          <w:rFonts w:ascii="Times New Roman" w:hAnsi="Times New Roman"/>
          <w:b/>
          <w:sz w:val="24"/>
          <w:szCs w:val="24"/>
        </w:rPr>
        <w:t xml:space="preserve"> применения испытания при поступлении на муниципальную службу </w:t>
      </w:r>
    </w:p>
    <w:p w:rsidR="00896860" w:rsidRPr="00786E1D" w:rsidRDefault="00896860" w:rsidP="008968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E1D">
        <w:rPr>
          <w:rFonts w:ascii="Times New Roman" w:hAnsi="Times New Roman"/>
          <w:b/>
          <w:sz w:val="24"/>
          <w:szCs w:val="24"/>
        </w:rPr>
        <w:t xml:space="preserve">в Администрацию </w:t>
      </w:r>
      <w:r>
        <w:rPr>
          <w:rFonts w:ascii="Times New Roman" w:hAnsi="Times New Roman"/>
          <w:b/>
          <w:sz w:val="24"/>
          <w:szCs w:val="24"/>
        </w:rPr>
        <w:t>Денисовского сельского поселения</w:t>
      </w:r>
    </w:p>
    <w:p w:rsidR="00896860" w:rsidRPr="00905F50" w:rsidRDefault="00896860" w:rsidP="00896860">
      <w:pPr>
        <w:pStyle w:val="a4"/>
        <w:spacing w:before="0" w:after="0"/>
        <w:jc w:val="center"/>
        <w:rPr>
          <w:rStyle w:val="af1"/>
          <w:b w:val="0"/>
          <w:bCs/>
        </w:rPr>
      </w:pPr>
      <w:r w:rsidRPr="00905F50">
        <w:rPr>
          <w:rStyle w:val="af1"/>
          <w:bCs/>
        </w:rPr>
        <w:t>1. Общие положения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F50">
        <w:rPr>
          <w:rFonts w:ascii="Times New Roman" w:eastAsia="Times New Roman" w:hAnsi="Times New Roman" w:cs="Calibri"/>
          <w:sz w:val="24"/>
          <w:szCs w:val="24"/>
        </w:rPr>
        <w:t xml:space="preserve">1.1. Испытание на муниципальной службе является одной из наиболее эффективных кадровых технологий, позволяющей реально оценить способность муниципального служащего, впервые или вновь принятого на муниципальную службу, успешно применять профессиональные знания и умения в процессе исполнения им должностных обязанностей по замещаемой должности </w:t>
      </w:r>
      <w:r w:rsidRPr="00905F50">
        <w:rPr>
          <w:rFonts w:ascii="Times New Roman" w:eastAsia="Times New Roman" w:hAnsi="Times New Roman" w:cs="Times New Roman"/>
          <w:sz w:val="24"/>
          <w:szCs w:val="24"/>
        </w:rPr>
        <w:t>муниципальной службы.</w:t>
      </w:r>
    </w:p>
    <w:p w:rsidR="00896860" w:rsidRPr="00896860" w:rsidRDefault="00896860" w:rsidP="00896860">
      <w:pPr>
        <w:pStyle w:val="2"/>
        <w:shd w:val="clear" w:color="auto" w:fill="FFFFFF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05F50">
        <w:rPr>
          <w:b w:val="0"/>
          <w:sz w:val="24"/>
          <w:szCs w:val="24"/>
        </w:rPr>
        <w:tab/>
      </w:r>
      <w:r w:rsidRPr="008968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1.2. Специальные нормы для проведения испытания при назначении на должности муниципальной службы Федеральным законом от 02.03.2007 № 25-ФЗ «О муниципальной службе в Российской Федерации» и Областным законом от 09.10.2007 № 786-ЗС «О муниципальной службе в Ростовской области» не предусмотрены. В связи с этим, настоящий  порядок  применения испытания при поступлении на муниципальную службу в Администрацию Денисовского сельского поселения (далее- порядок) разработан на основе Методических рекомендаций по порядку применения испытания при поступлении на муниципальную службу, разработанных управлением региональной и муниципальной политики Правительства Ростовской области, положений Трудового кодекса Российской Федерации. </w:t>
      </w:r>
    </w:p>
    <w:p w:rsidR="00896860" w:rsidRPr="00896860" w:rsidRDefault="00896860" w:rsidP="00896860">
      <w:pPr>
        <w:pStyle w:val="2"/>
        <w:shd w:val="clear" w:color="auto" w:fill="FFFFFF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89686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ab/>
        <w:t xml:space="preserve">1.3. Испытание при приеме на работу регламентируется статьями 70 и 71 Трудового кодекса Российской Федерации. 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05F50">
        <w:rPr>
          <w:rFonts w:ascii="Times New Roman" w:eastAsia="Times New Roman" w:hAnsi="Times New Roman" w:cs="Calibri"/>
          <w:sz w:val="24"/>
          <w:szCs w:val="24"/>
        </w:rPr>
        <w:t xml:space="preserve">1.4. В рамках настоящего Порядка испытание при назначении на должность муниципальной службы – это совокупность мероприятий, проводимых с целью </w:t>
      </w:r>
      <w:r w:rsidRPr="00905F50">
        <w:rPr>
          <w:rFonts w:ascii="Times New Roman" w:hAnsi="Times New Roman" w:cs="Times New Roman"/>
          <w:bCs/>
          <w:sz w:val="24"/>
          <w:szCs w:val="24"/>
        </w:rPr>
        <w:t>оценки профессиональных компетенций, личных и деловых качеств</w:t>
      </w:r>
      <w:r w:rsidRPr="00905F50">
        <w:rPr>
          <w:rFonts w:ascii="Times New Roman" w:eastAsia="Times New Roman" w:hAnsi="Times New Roman" w:cs="Calibri"/>
          <w:sz w:val="24"/>
          <w:szCs w:val="24"/>
        </w:rPr>
        <w:t xml:space="preserve"> лица, поступившего на должность муниципальной службы.</w:t>
      </w:r>
    </w:p>
    <w:p w:rsidR="00896860" w:rsidRPr="00905F50" w:rsidRDefault="00896860" w:rsidP="00896860">
      <w:pPr>
        <w:pStyle w:val="a4"/>
        <w:spacing w:before="0" w:after="0"/>
        <w:jc w:val="center"/>
        <w:rPr>
          <w:rStyle w:val="af1"/>
          <w:b w:val="0"/>
          <w:bCs/>
        </w:rPr>
      </w:pPr>
      <w:r w:rsidRPr="00905F50">
        <w:rPr>
          <w:rStyle w:val="af1"/>
          <w:bCs/>
        </w:rPr>
        <w:t>2. Условия прохождения испытания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05F50">
        <w:rPr>
          <w:rFonts w:ascii="Times New Roman" w:eastAsia="Times New Roman" w:hAnsi="Times New Roman" w:cs="Calibri"/>
          <w:sz w:val="24"/>
          <w:szCs w:val="24"/>
        </w:rPr>
        <w:t>2.1. Испытание осуществляется в рамках исполнения муниципальным служащим возложенных на него должностных обязанностей, установленных должностной инструкцией по замещаемой должности.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05F50">
        <w:rPr>
          <w:rFonts w:ascii="Times New Roman" w:eastAsia="Times New Roman" w:hAnsi="Times New Roman" w:cs="Calibri"/>
          <w:sz w:val="24"/>
          <w:szCs w:val="24"/>
        </w:rPr>
        <w:t>2.2. Учитывая, что условие об испытании относится к дополнительным условиям трудового договора, оно может устанавливаться только по соглашению сторон.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05F50">
        <w:rPr>
          <w:rFonts w:ascii="Times New Roman" w:eastAsia="Times New Roman" w:hAnsi="Times New Roman" w:cs="Calibri"/>
          <w:sz w:val="24"/>
          <w:szCs w:val="24"/>
        </w:rPr>
        <w:t xml:space="preserve">2.3. Условие об испытании указывается в муниципальном правовом акте о назначении на должность муниципальной службы согласно </w:t>
      </w:r>
      <w:r w:rsidRPr="00905F50">
        <w:rPr>
          <w:rFonts w:ascii="Times New Roman" w:hAnsi="Times New Roman" w:cs="Times New Roman"/>
          <w:sz w:val="24"/>
          <w:szCs w:val="24"/>
        </w:rPr>
        <w:t>приложению № 1 к настоящему порядку</w:t>
      </w:r>
      <w:r w:rsidRPr="00905F50">
        <w:rPr>
          <w:rFonts w:ascii="Times New Roman" w:eastAsia="Times New Roman" w:hAnsi="Times New Roman" w:cs="Calibri"/>
          <w:sz w:val="24"/>
          <w:szCs w:val="24"/>
        </w:rPr>
        <w:t xml:space="preserve"> и трудовом договоре.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05F50">
        <w:rPr>
          <w:rFonts w:ascii="Times New Roman" w:eastAsia="Times New Roman" w:hAnsi="Times New Roman" w:cs="Calibri"/>
          <w:sz w:val="24"/>
          <w:szCs w:val="24"/>
        </w:rPr>
        <w:t>2.4. Отсутствие в трудовом договоре условия об испытании означает, что муниципальный служащий принят на муниципальную службу без испытания.</w:t>
      </w:r>
    </w:p>
    <w:p w:rsidR="00896860" w:rsidRPr="00905F50" w:rsidRDefault="00896860" w:rsidP="0089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F50">
        <w:rPr>
          <w:rFonts w:ascii="Times New Roman" w:hAnsi="Times New Roman"/>
          <w:sz w:val="24"/>
          <w:szCs w:val="24"/>
        </w:rPr>
        <w:t xml:space="preserve">2.5. В случае когда работник фактически допущен к работе без оформления трудового договора (часть вторая статьи 67 </w:t>
      </w:r>
      <w:r w:rsidRPr="00905F50">
        <w:rPr>
          <w:rFonts w:ascii="Times New Roman" w:eastAsia="Times New Roman" w:hAnsi="Times New Roman" w:cs="Calibri"/>
          <w:sz w:val="24"/>
          <w:szCs w:val="24"/>
        </w:rPr>
        <w:t xml:space="preserve">Трудового </w:t>
      </w:r>
      <w:hyperlink r:id="rId8" w:tooltip="&quot;Трудовой кодекс Российской Федерации&quot; от 30.12.2001 N 197-ФЗ (ред. от 28.12.2013){КонсультантПлюс}" w:history="1">
        <w:r w:rsidRPr="00905F50">
          <w:rPr>
            <w:rFonts w:ascii="Times New Roman" w:eastAsia="Times New Roman" w:hAnsi="Times New Roman" w:cs="Calibri"/>
            <w:sz w:val="24"/>
            <w:szCs w:val="24"/>
          </w:rPr>
          <w:t>кодекса</w:t>
        </w:r>
      </w:hyperlink>
      <w:r w:rsidRPr="00905F50">
        <w:rPr>
          <w:rFonts w:ascii="Times New Roman" w:eastAsia="Times New Roman" w:hAnsi="Times New Roman" w:cs="Calibri"/>
          <w:sz w:val="24"/>
          <w:szCs w:val="24"/>
        </w:rPr>
        <w:t xml:space="preserve"> Российской Федерации</w:t>
      </w:r>
      <w:r w:rsidRPr="00905F50">
        <w:rPr>
          <w:rFonts w:ascii="Times New Roman" w:hAnsi="Times New Roman"/>
          <w:sz w:val="24"/>
          <w:szCs w:val="24"/>
        </w:rPr>
        <w:t xml:space="preserve">), </w:t>
      </w:r>
      <w:r w:rsidRPr="00905F50">
        <w:rPr>
          <w:rFonts w:ascii="Times New Roman" w:hAnsi="Times New Roman"/>
          <w:sz w:val="24"/>
          <w:szCs w:val="24"/>
        </w:rPr>
        <w:lastRenderedPageBreak/>
        <w:t>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05F50">
        <w:rPr>
          <w:rFonts w:ascii="Times New Roman" w:eastAsia="Times New Roman" w:hAnsi="Times New Roman" w:cs="Calibri"/>
          <w:sz w:val="24"/>
          <w:szCs w:val="24"/>
        </w:rPr>
        <w:t xml:space="preserve">2.6. Срок испытания не может превышать трех месяцев. Однако для </w:t>
      </w:r>
      <w:r w:rsidR="00A2744D" w:rsidRPr="00AD07E2">
        <w:rPr>
          <w:rFonts w:ascii="Times New Roman" w:eastAsia="Times New Roman" w:hAnsi="Times New Roman" w:cs="Calibri"/>
          <w:sz w:val="24"/>
          <w:szCs w:val="24"/>
        </w:rPr>
        <w:t>начальни</w:t>
      </w:r>
      <w:r w:rsidR="000430AF" w:rsidRPr="00AD07E2">
        <w:rPr>
          <w:rFonts w:ascii="Times New Roman" w:eastAsia="Times New Roman" w:hAnsi="Times New Roman" w:cs="Calibri"/>
          <w:sz w:val="24"/>
          <w:szCs w:val="24"/>
        </w:rPr>
        <w:t>ка сектора экономики и финансов</w:t>
      </w:r>
      <w:r w:rsidRPr="00AD07E2">
        <w:rPr>
          <w:rFonts w:ascii="Times New Roman" w:eastAsia="Times New Roman" w:hAnsi="Times New Roman" w:cs="Calibri"/>
          <w:sz w:val="24"/>
          <w:szCs w:val="24"/>
        </w:rPr>
        <w:t xml:space="preserve"> Администрации</w:t>
      </w:r>
      <w:r w:rsidR="00296E87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Денисовского сельского поселения</w:t>
      </w:r>
      <w:r w:rsidR="00296E87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905F50">
        <w:rPr>
          <w:rFonts w:ascii="Times New Roman" w:eastAsia="Times New Roman" w:hAnsi="Times New Roman" w:cs="Calibri"/>
          <w:sz w:val="24"/>
          <w:szCs w:val="24"/>
        </w:rPr>
        <w:t xml:space="preserve">испытание может быть установлено на срок до шести месяцев. </w:t>
      </w:r>
      <w:bookmarkStart w:id="1" w:name="sub_706"/>
      <w:r w:rsidRPr="00905F50">
        <w:rPr>
          <w:rFonts w:ascii="Times New Roman" w:eastAsia="Times New Roman" w:hAnsi="Times New Roman" w:cs="Calibri"/>
          <w:sz w:val="24"/>
          <w:szCs w:val="24"/>
        </w:rPr>
        <w:t>При заключении трудового договора на срок от двух до шести месяцев срок испытания не может превышать двух недель.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05F50">
        <w:rPr>
          <w:rFonts w:ascii="Times New Roman" w:eastAsia="Times New Roman" w:hAnsi="Times New Roman" w:cs="Calibri"/>
          <w:sz w:val="24"/>
          <w:szCs w:val="24"/>
        </w:rPr>
        <w:t>2.7. Установленный при поступлении на муниципальную службу срок испытания не может быть продлен.</w:t>
      </w:r>
    </w:p>
    <w:bookmarkEnd w:id="1"/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05F50">
        <w:rPr>
          <w:rFonts w:ascii="Times New Roman" w:eastAsia="Times New Roman" w:hAnsi="Times New Roman" w:cs="Calibri"/>
          <w:sz w:val="24"/>
          <w:szCs w:val="24"/>
        </w:rPr>
        <w:t>2.8. В срок испытания не засчитываются периоды временной нетрудоспособности и иные периоды, когда гражданин отсутствовал на муниципальной службе по уважительным причинам.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05F50">
        <w:rPr>
          <w:rFonts w:ascii="Times New Roman" w:eastAsia="Times New Roman" w:hAnsi="Times New Roman" w:cs="Calibri"/>
          <w:sz w:val="24"/>
          <w:szCs w:val="24"/>
        </w:rPr>
        <w:t>2.9. Исчисление срока испытания начинается с первого дня прохождения муниципальной службы, т.е. с даты назначения на должность муниципальной службы.</w:t>
      </w:r>
    </w:p>
    <w:p w:rsidR="00896860" w:rsidRPr="00905F50" w:rsidRDefault="00896860" w:rsidP="0089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70041"/>
      <w:r w:rsidRPr="00905F50">
        <w:rPr>
          <w:rFonts w:ascii="Times New Roman" w:hAnsi="Times New Roman"/>
          <w:sz w:val="24"/>
          <w:szCs w:val="24"/>
        </w:rPr>
        <w:t>2.10. Испытание при приеме на муниципальную службу не устанавливается для: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05F50">
        <w:rPr>
          <w:rFonts w:ascii="Times New Roman" w:eastAsia="Times New Roman" w:hAnsi="Times New Roman" w:cs="Calibri"/>
          <w:sz w:val="24"/>
          <w:szCs w:val="24"/>
        </w:rPr>
        <w:t>лиц, избранных по конкурсу на замещение соответствующей должности муниципальной службы;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bookmarkStart w:id="3" w:name="sub_70043"/>
      <w:bookmarkEnd w:id="2"/>
      <w:r w:rsidRPr="00905F50">
        <w:rPr>
          <w:rFonts w:ascii="Times New Roman" w:eastAsia="Times New Roman" w:hAnsi="Times New Roman" w:cs="Calibri"/>
          <w:sz w:val="24"/>
          <w:szCs w:val="24"/>
        </w:rPr>
        <w:t>беременных женщин и женщин, имеющих детей в возрасте до полутора лет;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bookmarkStart w:id="4" w:name="sub_70044"/>
      <w:bookmarkEnd w:id="3"/>
      <w:r w:rsidRPr="00905F50">
        <w:rPr>
          <w:rFonts w:ascii="Times New Roman" w:eastAsia="Times New Roman" w:hAnsi="Times New Roman" w:cs="Calibri"/>
          <w:sz w:val="24"/>
          <w:szCs w:val="24"/>
        </w:rPr>
        <w:t>лиц, не достигших возраста восемнадцати лет;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bookmarkStart w:id="5" w:name="sub_70045"/>
      <w:bookmarkEnd w:id="4"/>
      <w:r w:rsidRPr="00905F50">
        <w:rPr>
          <w:rFonts w:ascii="Times New Roman" w:eastAsia="Times New Roman" w:hAnsi="Times New Roman" w:cs="Calibri"/>
          <w:sz w:val="24"/>
          <w:szCs w:val="24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bookmarkStart w:id="6" w:name="sub_70047"/>
      <w:bookmarkEnd w:id="5"/>
      <w:r w:rsidRPr="00905F50">
        <w:rPr>
          <w:rFonts w:ascii="Times New Roman" w:eastAsia="Times New Roman" w:hAnsi="Times New Roman" w:cs="Calibri"/>
          <w:sz w:val="24"/>
          <w:szCs w:val="24"/>
        </w:rPr>
        <w:t>лиц, приглашенных на работу в порядке перевода от другого представителя нанимателя (работодателя) по согласованию между представителями нанимателя (работодателями);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bookmarkStart w:id="7" w:name="sub_7048"/>
      <w:bookmarkEnd w:id="6"/>
      <w:r w:rsidRPr="00905F50">
        <w:rPr>
          <w:rFonts w:ascii="Times New Roman" w:eastAsia="Times New Roman" w:hAnsi="Times New Roman" w:cs="Calibri"/>
          <w:sz w:val="24"/>
          <w:szCs w:val="24"/>
        </w:rPr>
        <w:t>лиц, заключающих трудовой договор на срок до двух месяцев;</w:t>
      </w:r>
    </w:p>
    <w:bookmarkEnd w:id="7"/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05F50">
        <w:rPr>
          <w:rFonts w:ascii="Times New Roman" w:eastAsia="Times New Roman" w:hAnsi="Times New Roman" w:cs="Calibri"/>
          <w:sz w:val="24"/>
          <w:szCs w:val="24"/>
        </w:rPr>
        <w:t xml:space="preserve">иных лиц в случаях, предусмотренных Трудовым </w:t>
      </w:r>
      <w:hyperlink r:id="rId9" w:tooltip="&quot;Трудовой кодекс Российской Федерации&quot; от 30.12.2001 N 197-ФЗ (ред. от 28.12.2013){КонсультантПлюс}" w:history="1">
        <w:r w:rsidRPr="00905F50">
          <w:rPr>
            <w:rFonts w:ascii="Times New Roman" w:eastAsia="Times New Roman" w:hAnsi="Times New Roman" w:cs="Calibri"/>
            <w:sz w:val="24"/>
            <w:szCs w:val="24"/>
          </w:rPr>
          <w:t>кодексом</w:t>
        </w:r>
      </w:hyperlink>
      <w:r w:rsidRPr="00905F50">
        <w:rPr>
          <w:rFonts w:ascii="Times New Roman" w:eastAsia="Times New Roman" w:hAnsi="Times New Roman" w:cs="Calibri"/>
          <w:sz w:val="24"/>
          <w:szCs w:val="24"/>
        </w:rPr>
        <w:t xml:space="preserve"> Российской Федерации, иными федеральными законами.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bookmarkStart w:id="8" w:name="sub_7003"/>
      <w:r w:rsidRPr="00905F50">
        <w:rPr>
          <w:rFonts w:ascii="Times New Roman" w:eastAsia="Times New Roman" w:hAnsi="Times New Roman" w:cs="Calibri"/>
          <w:sz w:val="24"/>
          <w:szCs w:val="24"/>
        </w:rPr>
        <w:t xml:space="preserve">2.11. В период испытания на муниципального служащего распространяются </w:t>
      </w:r>
      <w:r w:rsidRPr="00905F50">
        <w:rPr>
          <w:rFonts w:ascii="Times New Roman" w:eastAsia="Times New Roman" w:hAnsi="Times New Roman" w:cs="Calibri"/>
          <w:spacing w:val="-2"/>
          <w:sz w:val="24"/>
          <w:szCs w:val="24"/>
        </w:rPr>
        <w:t>положения трудового законодательства, Федерального закона от 02.03.2007 № 25-ФЗ</w:t>
      </w:r>
      <w:r w:rsidRPr="00905F50">
        <w:rPr>
          <w:rFonts w:ascii="Times New Roman" w:eastAsia="Times New Roman" w:hAnsi="Times New Roman" w:cs="Calibri"/>
          <w:sz w:val="24"/>
          <w:szCs w:val="24"/>
        </w:rPr>
        <w:t xml:space="preserve"> и иных нормативных правовых актов, соглашений, локальных правовых актов.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05F50">
        <w:rPr>
          <w:rFonts w:ascii="Times New Roman" w:eastAsia="Times New Roman" w:hAnsi="Times New Roman" w:cs="Calibri"/>
          <w:sz w:val="24"/>
          <w:szCs w:val="24"/>
        </w:rPr>
        <w:t>Так, в период испытания муниципальный служащий обязан соблюдать установленные законодательством о муниципальной службе ограничения и запреты, нести ответственность за неисполнение или ненадлежащее исполнение возложенных на него должностных обязанностей.</w:t>
      </w:r>
    </w:p>
    <w:bookmarkEnd w:id="8"/>
    <w:p w:rsidR="00896860" w:rsidRPr="00905F50" w:rsidRDefault="00896860" w:rsidP="00896860">
      <w:pPr>
        <w:pStyle w:val="13"/>
        <w:rPr>
          <w:sz w:val="24"/>
          <w:szCs w:val="24"/>
        </w:rPr>
      </w:pPr>
    </w:p>
    <w:p w:rsidR="00896860" w:rsidRPr="00905F50" w:rsidRDefault="00896860" w:rsidP="0089686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5F50">
        <w:rPr>
          <w:rFonts w:ascii="Times New Roman" w:hAnsi="Times New Roman" w:cs="Times New Roman"/>
          <w:b/>
          <w:sz w:val="24"/>
          <w:szCs w:val="24"/>
        </w:rPr>
        <w:t>3. Порядок прохождения испытания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 xml:space="preserve">3.1. Организация прохождения муниципальным служащим испытания осуществляется </w:t>
      </w:r>
      <w:r w:rsidR="000430AF">
        <w:rPr>
          <w:rFonts w:ascii="Times New Roman" w:hAnsi="Times New Roman" w:cs="Times New Roman"/>
          <w:sz w:val="24"/>
          <w:szCs w:val="24"/>
        </w:rPr>
        <w:t>Главой Администрации Денисовского сельского поселения</w:t>
      </w:r>
      <w:r w:rsidRPr="000430AF">
        <w:rPr>
          <w:rFonts w:ascii="Times New Roman" w:hAnsi="Times New Roman" w:cs="Times New Roman"/>
          <w:sz w:val="24"/>
          <w:szCs w:val="24"/>
        </w:rPr>
        <w:t>.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>3.2. </w:t>
      </w:r>
      <w:r w:rsidR="000430AF">
        <w:rPr>
          <w:rFonts w:ascii="Times New Roman" w:hAnsi="Times New Roman" w:cs="Times New Roman"/>
          <w:sz w:val="24"/>
          <w:szCs w:val="24"/>
        </w:rPr>
        <w:t xml:space="preserve">Администрации Денисовского сельского поселения </w:t>
      </w:r>
      <w:r w:rsidRPr="00905F50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>разъяснение положений документов, устанавливающих его права и обязанности по замещаемой должности муниципальной службы;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и материалов, необходимых для исполнения должностных обязанностей;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>создание организационно-технических условий, необходимых для исполнения должностных обязанностей;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>разъяснение по вопросам, возникающим у сотрудника в процессе ознакомления его с трудовой деятельностью;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>объективную оценку результатов прохождения испытания.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lastRenderedPageBreak/>
        <w:t xml:space="preserve">3.3. После осуществления всех необходимых кадровых процедур по оформлению поступления на муниципальную службу </w:t>
      </w:r>
      <w:r w:rsidR="00AD07E2">
        <w:rPr>
          <w:rFonts w:ascii="Times New Roman" w:hAnsi="Times New Roman" w:cs="Times New Roman"/>
          <w:sz w:val="24"/>
          <w:szCs w:val="24"/>
        </w:rPr>
        <w:t>Глава Администрации Д</w:t>
      </w:r>
      <w:r w:rsidR="000430AF">
        <w:rPr>
          <w:rFonts w:ascii="Times New Roman" w:hAnsi="Times New Roman" w:cs="Times New Roman"/>
          <w:sz w:val="24"/>
          <w:szCs w:val="24"/>
        </w:rPr>
        <w:t>енисовского сельского поселения</w:t>
      </w:r>
      <w:r w:rsidRPr="00905F50">
        <w:rPr>
          <w:rFonts w:ascii="Times New Roman" w:hAnsi="Times New Roman" w:cs="Times New Roman"/>
          <w:sz w:val="24"/>
          <w:szCs w:val="24"/>
        </w:rPr>
        <w:t xml:space="preserve"> в срок не позднее пяти рабочих дней со дня назначения гражданина на должность муниципальной службы составляет и утверждает у </w:t>
      </w:r>
      <w:r w:rsidR="00253A24">
        <w:rPr>
          <w:rFonts w:ascii="Times New Roman" w:hAnsi="Times New Roman" w:cs="Times New Roman"/>
          <w:sz w:val="24"/>
          <w:szCs w:val="24"/>
        </w:rPr>
        <w:t>Главы Администрации Денисовского сельского поселения</w:t>
      </w:r>
      <w:r w:rsidRPr="00905F50">
        <w:rPr>
          <w:rFonts w:ascii="Times New Roman" w:hAnsi="Times New Roman" w:cs="Times New Roman"/>
          <w:sz w:val="24"/>
          <w:szCs w:val="24"/>
        </w:rPr>
        <w:t xml:space="preserve"> служебное задание на период прохождения испытания (далее – служебное задание) согласно приложению № 2 к настоящему порядку.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>3.4. Служебное задание формируется в рамках должностных обязанностей, установленных должностной инструкцией муниципального служащего.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>3.5. </w:t>
      </w:r>
      <w:r w:rsidR="00253A24">
        <w:rPr>
          <w:rFonts w:ascii="Times New Roman" w:hAnsi="Times New Roman" w:cs="Times New Roman"/>
          <w:sz w:val="24"/>
          <w:szCs w:val="24"/>
        </w:rPr>
        <w:t>Глава Администрации Денисовского сельского поселения</w:t>
      </w:r>
      <w:r w:rsidRPr="00905F50">
        <w:rPr>
          <w:rFonts w:ascii="Times New Roman" w:hAnsi="Times New Roman" w:cs="Times New Roman"/>
          <w:sz w:val="24"/>
          <w:szCs w:val="24"/>
        </w:rPr>
        <w:t xml:space="preserve"> знакомит муниципального служащего со служебным заданием под роспись.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 xml:space="preserve">3.6. Оригинал служебного задания находится у </w:t>
      </w:r>
      <w:r w:rsidR="00253A24">
        <w:rPr>
          <w:rFonts w:ascii="Times New Roman" w:hAnsi="Times New Roman" w:cs="Times New Roman"/>
          <w:sz w:val="24"/>
          <w:szCs w:val="24"/>
        </w:rPr>
        <w:t>Главы Администрации Денисовского сельского посел</w:t>
      </w:r>
      <w:r w:rsidR="00AD07E2">
        <w:rPr>
          <w:rFonts w:ascii="Times New Roman" w:hAnsi="Times New Roman" w:cs="Times New Roman"/>
          <w:sz w:val="24"/>
          <w:szCs w:val="24"/>
        </w:rPr>
        <w:t>е</w:t>
      </w:r>
      <w:r w:rsidR="00253A24">
        <w:rPr>
          <w:rFonts w:ascii="Times New Roman" w:hAnsi="Times New Roman" w:cs="Times New Roman"/>
          <w:sz w:val="24"/>
          <w:szCs w:val="24"/>
        </w:rPr>
        <w:t>ния</w:t>
      </w:r>
      <w:r w:rsidRPr="00905F50">
        <w:rPr>
          <w:rFonts w:ascii="Times New Roman" w:hAnsi="Times New Roman" w:cs="Times New Roman"/>
          <w:sz w:val="24"/>
          <w:szCs w:val="24"/>
        </w:rPr>
        <w:t xml:space="preserve">, а его копии – у муниципального служащего, проходящего испытание, и в </w:t>
      </w:r>
      <w:r w:rsidR="00253A24">
        <w:rPr>
          <w:rFonts w:ascii="Times New Roman" w:hAnsi="Times New Roman" w:cs="Times New Roman"/>
          <w:sz w:val="24"/>
          <w:szCs w:val="24"/>
        </w:rPr>
        <w:t>Администрации Денисовского сельского поселения</w:t>
      </w:r>
      <w:r w:rsidRPr="00905F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>3.7. Служебное задание должно включать: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>мероприятия, которые необходимо выполнить муниципальному служащему;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>сроки выполнения мероприятий;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>критерии оценки выполнения служебного задания на период прохождения испытания;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>минимальное количество баллов для признания результата испытания муниципального служащего удовлетворительным.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>3.8. В служебном задании предусматриваются теоретические и практические мероприятия, которые необходимо выполнить муниципальному служащему в определенные сроки</w:t>
      </w:r>
      <w:r w:rsidRPr="00905F50">
        <w:rPr>
          <w:rFonts w:ascii="Times New Roman" w:eastAsia="Times New Roman" w:hAnsi="Times New Roman" w:cs="Calibri"/>
          <w:sz w:val="24"/>
          <w:szCs w:val="24"/>
        </w:rPr>
        <w:t>.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05F50">
        <w:rPr>
          <w:rFonts w:ascii="Times New Roman" w:eastAsia="Times New Roman" w:hAnsi="Times New Roman" w:cs="Calibri"/>
          <w:sz w:val="24"/>
          <w:szCs w:val="24"/>
        </w:rPr>
        <w:t>3.9. Не допускается включение в служебное задание мероприятий, выполнение которых не входит в установленные должностной инструкцией должностные обязанности муниципального служащего.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>3.10. В период прохождения испытания муниципальный служащий: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>исполняет должностные обязанности в соответствии с должностной инструкцией;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>повышает уровень своих профессиональных знаний;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>изучает передовые методы и формы служебной деятельности;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>овладевает практическими навыками, необходимыми для исполнения обязанностей по замещаемой им должности муниципальной службы, и применяет их в своей служебной деятельности;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05F50">
        <w:rPr>
          <w:rFonts w:ascii="Times New Roman" w:eastAsia="Times New Roman" w:hAnsi="Times New Roman" w:cs="Calibri"/>
          <w:sz w:val="24"/>
          <w:szCs w:val="24"/>
        </w:rPr>
        <w:t>обеспечивает выполнение служебного задания.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>3.11. </w:t>
      </w:r>
      <w:r w:rsidR="00253A24">
        <w:rPr>
          <w:rFonts w:ascii="Times New Roman" w:hAnsi="Times New Roman" w:cs="Times New Roman"/>
          <w:sz w:val="24"/>
          <w:szCs w:val="24"/>
        </w:rPr>
        <w:t>Глава Администрации Денисовского сельского поселения</w:t>
      </w:r>
      <w:r w:rsidRPr="00905F50">
        <w:rPr>
          <w:rFonts w:ascii="Times New Roman" w:hAnsi="Times New Roman" w:cs="Times New Roman"/>
          <w:sz w:val="24"/>
          <w:szCs w:val="24"/>
        </w:rPr>
        <w:t xml:space="preserve"> по мере необходимости может проводить собеседования с муниципальным служащим в ходе прохождения им испытания. По итогам собеседования муниципальному служащему высказываются замечания и предложения по их устранению, даются рекомендации по улучшению результатов его работы.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 xml:space="preserve">3.12. В период испытания каждый факт неисполнения или ненадлежащего исполнения муниципальным служащим возложенных на него должностных обязанностей, установленных должностной инструкцией, а также предусмотренных служебным заданием, должен быть зафиксирован документально </w:t>
      </w:r>
      <w:r w:rsidR="000430AF">
        <w:rPr>
          <w:rFonts w:ascii="Times New Roman" w:hAnsi="Times New Roman" w:cs="Times New Roman"/>
          <w:sz w:val="24"/>
          <w:szCs w:val="24"/>
        </w:rPr>
        <w:t>Главой Администрации Денисовского сельского поселения</w:t>
      </w:r>
      <w:r w:rsidRPr="00905F50">
        <w:rPr>
          <w:rFonts w:ascii="Times New Roman" w:hAnsi="Times New Roman" w:cs="Times New Roman"/>
          <w:sz w:val="24"/>
          <w:szCs w:val="24"/>
        </w:rPr>
        <w:t xml:space="preserve">. По каждому факту, указанному в настоящем подпункте, у муниципального служащего должно быть истребовано объяснение в письменной форме. В случае отказа муниципального служащего дать такое объяснение составляется акт о непредставлении письменного объяснения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905F50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05F5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05F50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настоящему порядку</w:t>
      </w:r>
      <w:r w:rsidRPr="00905F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 xml:space="preserve">3.13. В случае неисполнения или ненадлежащего исполнения муниципальным служащим по его вине возложенных на него должностных обязанностей </w:t>
      </w:r>
      <w:r w:rsidR="001555C7">
        <w:rPr>
          <w:rFonts w:ascii="Times New Roman" w:hAnsi="Times New Roman" w:cs="Times New Roman"/>
          <w:sz w:val="24"/>
          <w:szCs w:val="24"/>
        </w:rPr>
        <w:t xml:space="preserve">Глава Администрации Денисовского сельского поселения </w:t>
      </w:r>
      <w:r w:rsidRPr="00905F50">
        <w:rPr>
          <w:rFonts w:ascii="Times New Roman" w:hAnsi="Times New Roman" w:cs="Times New Roman"/>
          <w:sz w:val="24"/>
          <w:szCs w:val="24"/>
        </w:rPr>
        <w:t xml:space="preserve">имеет право применить </w:t>
      </w:r>
      <w:r w:rsidRPr="00905F50">
        <w:rPr>
          <w:rFonts w:ascii="Times New Roman" w:hAnsi="Times New Roman" w:cs="Times New Roman"/>
          <w:sz w:val="24"/>
          <w:szCs w:val="24"/>
        </w:rPr>
        <w:lastRenderedPageBreak/>
        <w:t>дисциплинарные взыскания в порядке, установленном статьей 27 Федерального закона от 02.03.2007 № 25-ФЗ.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 xml:space="preserve">3.14. Муниципальный служащий в период испытания может расторгнуть трудовой договор по своей инициативе в соответствии с действующим законодательством Российской Федерации. Так, согласно статье 71 Трудового кодекса Российской федерации, 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</w:t>
      </w:r>
      <w:r w:rsidR="001555C7">
        <w:rPr>
          <w:rFonts w:ascii="Times New Roman" w:hAnsi="Times New Roman" w:cs="Times New Roman"/>
          <w:sz w:val="24"/>
          <w:szCs w:val="24"/>
        </w:rPr>
        <w:t xml:space="preserve">Главу Администрации Денисовского сельского поселения </w:t>
      </w:r>
      <w:r w:rsidRPr="00905F50">
        <w:rPr>
          <w:rFonts w:ascii="Times New Roman" w:hAnsi="Times New Roman" w:cs="Times New Roman"/>
          <w:sz w:val="24"/>
          <w:szCs w:val="24"/>
        </w:rPr>
        <w:t xml:space="preserve"> в письменной форме за три дня.</w:t>
      </w:r>
    </w:p>
    <w:p w:rsidR="0089686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860" w:rsidRPr="00905F50" w:rsidRDefault="00896860" w:rsidP="008968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F50">
        <w:rPr>
          <w:rFonts w:ascii="Times New Roman" w:hAnsi="Times New Roman" w:cs="Times New Roman"/>
          <w:b/>
          <w:sz w:val="24"/>
          <w:szCs w:val="24"/>
        </w:rPr>
        <w:t>4. Результат испытания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860" w:rsidRPr="00905F50" w:rsidRDefault="00896860" w:rsidP="0089686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 xml:space="preserve">4.1. До окончания испытания </w:t>
      </w:r>
      <w:r w:rsidR="00340186">
        <w:rPr>
          <w:rFonts w:ascii="Times New Roman" w:hAnsi="Times New Roman" w:cs="Times New Roman"/>
          <w:sz w:val="24"/>
          <w:szCs w:val="24"/>
        </w:rPr>
        <w:t>Глава администрации Денисовского сельского поселения</w:t>
      </w:r>
      <w:r w:rsidRPr="00905F50">
        <w:rPr>
          <w:rFonts w:ascii="Times New Roman" w:hAnsi="Times New Roman" w:cs="Times New Roman"/>
          <w:sz w:val="24"/>
          <w:szCs w:val="24"/>
        </w:rPr>
        <w:t xml:space="preserve"> готовит проект </w:t>
      </w:r>
      <w:r w:rsidRPr="00905F50">
        <w:rPr>
          <w:rFonts w:ascii="Times New Roman" w:eastAsia="Times New Roman" w:hAnsi="Times New Roman" w:cs="Calibri"/>
          <w:sz w:val="24"/>
          <w:szCs w:val="24"/>
        </w:rPr>
        <w:t xml:space="preserve">заключения о результате испытания (далее – заключение) </w:t>
      </w:r>
      <w:r>
        <w:rPr>
          <w:rFonts w:ascii="Times New Roman" w:eastAsia="Times New Roman" w:hAnsi="Times New Roman" w:cs="Calibri"/>
          <w:sz w:val="24"/>
          <w:szCs w:val="24"/>
        </w:rPr>
        <w:t xml:space="preserve">согласно </w:t>
      </w:r>
      <w:r w:rsidRPr="00905F50">
        <w:rPr>
          <w:rFonts w:ascii="Times New Roman" w:eastAsia="Times New Roman" w:hAnsi="Times New Roman" w:cs="Calibri"/>
          <w:sz w:val="24"/>
          <w:szCs w:val="24"/>
        </w:rPr>
        <w:t>приложени</w:t>
      </w:r>
      <w:r>
        <w:rPr>
          <w:rFonts w:ascii="Times New Roman" w:eastAsia="Times New Roman" w:hAnsi="Times New Roman" w:cs="Calibri"/>
          <w:sz w:val="24"/>
          <w:szCs w:val="24"/>
        </w:rPr>
        <w:t>ю</w:t>
      </w:r>
      <w:r w:rsidRPr="00905F50">
        <w:rPr>
          <w:rFonts w:ascii="Times New Roman" w:eastAsia="Times New Roman" w:hAnsi="Times New Roman" w:cs="Calibri"/>
          <w:sz w:val="24"/>
          <w:szCs w:val="24"/>
        </w:rPr>
        <w:t xml:space="preserve"> № 4 к </w:t>
      </w:r>
      <w:r>
        <w:rPr>
          <w:rFonts w:ascii="Times New Roman" w:eastAsia="Times New Roman" w:hAnsi="Times New Roman" w:cs="Calibri"/>
          <w:sz w:val="24"/>
          <w:szCs w:val="24"/>
        </w:rPr>
        <w:t>настоящему порядку.</w:t>
      </w:r>
    </w:p>
    <w:p w:rsidR="00896860" w:rsidRPr="00905F50" w:rsidRDefault="00AD07E2" w:rsidP="0089686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E2">
        <w:rPr>
          <w:rFonts w:ascii="Times New Roman" w:hAnsi="Times New Roman" w:cs="Times New Roman"/>
          <w:sz w:val="24"/>
          <w:szCs w:val="24"/>
        </w:rPr>
        <w:t>4.2. К п</w:t>
      </w:r>
      <w:r w:rsidR="00896860" w:rsidRPr="00AD07E2">
        <w:rPr>
          <w:rFonts w:ascii="Times New Roman" w:hAnsi="Times New Roman" w:cs="Times New Roman"/>
          <w:sz w:val="24"/>
          <w:szCs w:val="24"/>
        </w:rPr>
        <w:t>роект</w:t>
      </w:r>
      <w:r w:rsidRPr="00AD07E2">
        <w:rPr>
          <w:rFonts w:ascii="Times New Roman" w:hAnsi="Times New Roman" w:cs="Times New Roman"/>
          <w:sz w:val="24"/>
          <w:szCs w:val="24"/>
        </w:rPr>
        <w:t>у</w:t>
      </w:r>
      <w:r w:rsidR="00896860" w:rsidRPr="00AD07E2">
        <w:rPr>
          <w:rFonts w:ascii="Times New Roman" w:hAnsi="Times New Roman" w:cs="Times New Roman"/>
          <w:sz w:val="24"/>
          <w:szCs w:val="24"/>
        </w:rPr>
        <w:t xml:space="preserve"> заключения</w:t>
      </w:r>
      <w:r w:rsidRPr="00AD07E2">
        <w:rPr>
          <w:rFonts w:ascii="Times New Roman" w:hAnsi="Times New Roman" w:cs="Times New Roman"/>
          <w:sz w:val="24"/>
          <w:szCs w:val="24"/>
        </w:rPr>
        <w:t xml:space="preserve">  прилагается служебное задание и документы</w:t>
      </w:r>
      <w:r w:rsidR="00896860" w:rsidRPr="00AD07E2">
        <w:rPr>
          <w:rFonts w:ascii="Times New Roman" w:hAnsi="Times New Roman" w:cs="Times New Roman"/>
          <w:sz w:val="24"/>
          <w:szCs w:val="24"/>
        </w:rPr>
        <w:t>, п</w:t>
      </w:r>
      <w:r w:rsidRPr="00AD07E2">
        <w:rPr>
          <w:rFonts w:ascii="Times New Roman" w:hAnsi="Times New Roman" w:cs="Times New Roman"/>
          <w:sz w:val="24"/>
          <w:szCs w:val="24"/>
        </w:rPr>
        <w:t>одтверждающие</w:t>
      </w:r>
      <w:r w:rsidR="00896860" w:rsidRPr="00AD07E2">
        <w:rPr>
          <w:rFonts w:ascii="Times New Roman" w:hAnsi="Times New Roman" w:cs="Times New Roman"/>
          <w:sz w:val="24"/>
          <w:szCs w:val="24"/>
        </w:rPr>
        <w:t xml:space="preserve"> результат испытания (например, служебные письма о фактах неисполнения или ненадлежащего исполнения муниципальным служащим возложенных на него должностных обязанностей, установленных должностной инструкцией, а также предусмотренных служебным заданием, письменные объяснения муниципального служащего) .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 xml:space="preserve">4.3. На основании документов, указанных в пункте 4.2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9F2768">
        <w:rPr>
          <w:rFonts w:ascii="Times New Roman" w:hAnsi="Times New Roman" w:cs="Times New Roman"/>
          <w:sz w:val="24"/>
          <w:szCs w:val="24"/>
        </w:rPr>
        <w:t xml:space="preserve">Глава Администрации Денисовского сельского поселения </w:t>
      </w:r>
      <w:r w:rsidRPr="00905F50">
        <w:rPr>
          <w:rFonts w:ascii="Times New Roman" w:hAnsi="Times New Roman" w:cs="Times New Roman"/>
          <w:sz w:val="24"/>
          <w:szCs w:val="24"/>
        </w:rPr>
        <w:t>принимает решение об удовлетворительном либо неудовлетворительном результате прохождения испытания муниципальным служащим.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 xml:space="preserve">4.4. Заключение подписывается </w:t>
      </w:r>
      <w:r w:rsidR="009F2768">
        <w:rPr>
          <w:rFonts w:ascii="Times New Roman" w:hAnsi="Times New Roman" w:cs="Times New Roman"/>
          <w:sz w:val="24"/>
          <w:szCs w:val="24"/>
        </w:rPr>
        <w:t xml:space="preserve">Главой Администрации Денисовского сельского поселения. </w:t>
      </w:r>
    </w:p>
    <w:p w:rsidR="00896860" w:rsidRPr="00905F50" w:rsidRDefault="00896860" w:rsidP="0089686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>4.5. Муниципальный служащий должен быть ознакомлен с заключением под роспись не позднее последнего дня срока, установленного для испытания. В случае отказа от ознакомления с заключением составляется соответствующий акт.</w:t>
      </w:r>
    </w:p>
    <w:p w:rsidR="00896860" w:rsidRPr="00905F50" w:rsidRDefault="00896860" w:rsidP="0089686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 xml:space="preserve">4.6. Заключение и акт об отказе от ознакомления с заключением (при наличии указанного акта) хранятся в </w:t>
      </w:r>
      <w:r w:rsidR="009F2768">
        <w:rPr>
          <w:rFonts w:ascii="Times New Roman" w:hAnsi="Times New Roman" w:cs="Times New Roman"/>
          <w:sz w:val="24"/>
          <w:szCs w:val="24"/>
        </w:rPr>
        <w:t>Администрации Денисовского сельского поселения.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>4.7. При удовлетворительном результате испытания муниципального служащего принятие муниципального правового акта об успешном прохождении испытания не требуется. Если срок испытания истек, а муниципальный служащий продолжает муниципальную службу, он считается выдержавшим испытание.</w:t>
      </w:r>
    </w:p>
    <w:p w:rsidR="00896860" w:rsidRPr="00905F50" w:rsidRDefault="00896860" w:rsidP="0089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F50">
        <w:rPr>
          <w:rFonts w:ascii="Times New Roman" w:hAnsi="Times New Roman"/>
          <w:sz w:val="24"/>
          <w:szCs w:val="24"/>
        </w:rPr>
        <w:t xml:space="preserve">4.8. При неудовлетворительном результате испытания муниципального служащего </w:t>
      </w:r>
      <w:r w:rsidR="009F2768">
        <w:rPr>
          <w:rFonts w:ascii="Times New Roman" w:hAnsi="Times New Roman"/>
          <w:sz w:val="24"/>
          <w:szCs w:val="24"/>
        </w:rPr>
        <w:t>Глава Администрации Денисовского сельского поселения</w:t>
      </w:r>
      <w:r w:rsidRPr="00905F50">
        <w:rPr>
          <w:rFonts w:ascii="Times New Roman" w:hAnsi="Times New Roman"/>
          <w:sz w:val="24"/>
          <w:szCs w:val="24"/>
        </w:rPr>
        <w:t xml:space="preserve"> имеет право до истечения срока испытания расторгнуть трудовой договор с муниципальным служащим, предупредив его об этом в письменной форме не позднее чем за три дня с указанием причин, послуживших основанием для признания муниципального служащегоне выдержавшим испытание.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 xml:space="preserve">4.9. Предупреждение муниципального служащего о неудовлетворительном результате испытания оформляется в виде </w:t>
      </w:r>
      <w:hyperlink w:anchor="Par330" w:tooltip="Ссылка на текущий документ" w:history="1">
        <w:r w:rsidRPr="00905F50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905F50">
        <w:rPr>
          <w:rFonts w:ascii="Times New Roman" w:hAnsi="Times New Roman" w:cs="Times New Roman"/>
          <w:sz w:val="24"/>
          <w:szCs w:val="24"/>
        </w:rPr>
        <w:t xml:space="preserve"> на бланке </w:t>
      </w:r>
      <w:r w:rsidR="009F2768">
        <w:rPr>
          <w:rFonts w:ascii="Times New Roman" w:hAnsi="Times New Roman" w:cs="Times New Roman"/>
          <w:sz w:val="24"/>
          <w:szCs w:val="24"/>
        </w:rPr>
        <w:t>Администрации Денисовского сельского поселения</w:t>
      </w:r>
      <w:r w:rsidRPr="00905F50">
        <w:rPr>
          <w:rFonts w:ascii="Times New Roman" w:hAnsi="Times New Roman" w:cs="Times New Roman"/>
          <w:sz w:val="24"/>
          <w:szCs w:val="24"/>
        </w:rPr>
        <w:t xml:space="preserve"> и должно содержать дату, исходящий номер, четко сформулированные основания для признания результата испытания неудовлетворительным, подпись </w:t>
      </w:r>
      <w:r w:rsidR="00E97C8A">
        <w:rPr>
          <w:rFonts w:ascii="Times New Roman" w:hAnsi="Times New Roman" w:cs="Times New Roman"/>
          <w:sz w:val="24"/>
          <w:szCs w:val="24"/>
        </w:rPr>
        <w:t>Главы Администрации Денисовского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905F50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05F50">
        <w:rPr>
          <w:rFonts w:ascii="Times New Roman" w:hAnsi="Times New Roman" w:cs="Times New Roman"/>
          <w:sz w:val="24"/>
          <w:szCs w:val="24"/>
        </w:rPr>
        <w:t xml:space="preserve"> № 5 к </w:t>
      </w:r>
      <w:r>
        <w:rPr>
          <w:rFonts w:ascii="Times New Roman" w:hAnsi="Times New Roman" w:cs="Times New Roman"/>
          <w:sz w:val="24"/>
          <w:szCs w:val="24"/>
        </w:rPr>
        <w:t>настоящему порядку.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>4.10. Уведомление о неудовлетворительном результате испытания составляется в двух экземплярах, один из которых вручается муниципальному служащему для ознакомления под роспись, второй – для приобщения к его личному делу.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lastRenderedPageBreak/>
        <w:t xml:space="preserve">4.11. В случае отказа муниципального служащего от ознакомления с уведомлением о неудовлетворительном результате испытания составляется соответствующий акт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905F50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05F50">
        <w:rPr>
          <w:rFonts w:ascii="Times New Roman" w:hAnsi="Times New Roman" w:cs="Times New Roman"/>
          <w:sz w:val="24"/>
          <w:szCs w:val="24"/>
        </w:rPr>
        <w:t xml:space="preserve"> № 6 к </w:t>
      </w:r>
      <w:r>
        <w:rPr>
          <w:rFonts w:ascii="Times New Roman" w:hAnsi="Times New Roman" w:cs="Times New Roman"/>
          <w:sz w:val="24"/>
          <w:szCs w:val="24"/>
        </w:rPr>
        <w:t>настоящему порядку.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>4.12. При неудовлетворительном результате испытания расторжение трудового договора с муниципальным служащим производится без учета мнения соответствующего профсоюзного органа и без выплаты выходного пособия.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 xml:space="preserve">4.13. Решение </w:t>
      </w:r>
      <w:r w:rsidR="00E97C8A">
        <w:rPr>
          <w:rFonts w:ascii="Times New Roman" w:hAnsi="Times New Roman" w:cs="Times New Roman"/>
          <w:sz w:val="24"/>
          <w:szCs w:val="24"/>
        </w:rPr>
        <w:t>Главы Администрации Денисовского сельского поселения</w:t>
      </w:r>
      <w:r w:rsidRPr="00905F50">
        <w:rPr>
          <w:rFonts w:ascii="Times New Roman" w:hAnsi="Times New Roman" w:cs="Times New Roman"/>
          <w:sz w:val="24"/>
          <w:szCs w:val="24"/>
        </w:rPr>
        <w:t xml:space="preserve"> о призна</w:t>
      </w:r>
      <w:r w:rsidR="00AD07E2">
        <w:rPr>
          <w:rFonts w:ascii="Times New Roman" w:hAnsi="Times New Roman" w:cs="Times New Roman"/>
          <w:sz w:val="24"/>
          <w:szCs w:val="24"/>
        </w:rPr>
        <w:t>нии муниципального служащего не</w:t>
      </w:r>
      <w:r w:rsidRPr="00905F50">
        <w:rPr>
          <w:rFonts w:ascii="Times New Roman" w:hAnsi="Times New Roman" w:cs="Times New Roman"/>
          <w:sz w:val="24"/>
          <w:szCs w:val="24"/>
        </w:rPr>
        <w:t>выдержавшим испытание муниципальный служащий имеет право обжаловать в судебном порядке.</w:t>
      </w:r>
    </w:p>
    <w:p w:rsidR="00896860" w:rsidRPr="00905F5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0">
        <w:rPr>
          <w:rFonts w:ascii="Times New Roman" w:hAnsi="Times New Roman" w:cs="Times New Roman"/>
          <w:sz w:val="24"/>
          <w:szCs w:val="24"/>
        </w:rPr>
        <w:t>4.14. В период прохождения испытания муниципальный служащий может быть уволен по иным основаниям, предусмотренным действующим законодательством.</w:t>
      </w:r>
    </w:p>
    <w:p w:rsidR="00896860" w:rsidRDefault="00896860" w:rsidP="00896860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896860" w:rsidRDefault="00896860" w:rsidP="00896860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896860" w:rsidRDefault="00896860" w:rsidP="00896860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896860" w:rsidRDefault="00896860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75AE" w:rsidRDefault="003B75AE" w:rsidP="00896860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6048"/>
        <w:gridCol w:w="3919"/>
      </w:tblGrid>
      <w:tr w:rsidR="00896860" w:rsidRPr="00F94D4C" w:rsidTr="00507042">
        <w:trPr>
          <w:trHeight w:val="1779"/>
        </w:trPr>
        <w:tc>
          <w:tcPr>
            <w:tcW w:w="6048" w:type="dxa"/>
          </w:tcPr>
          <w:p w:rsidR="00896860" w:rsidRPr="00F94D4C" w:rsidRDefault="00896860" w:rsidP="00507042">
            <w:pPr>
              <w:pStyle w:val="ConsPlusNormal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3919" w:type="dxa"/>
          </w:tcPr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C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C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  <w:p w:rsidR="00896860" w:rsidRPr="00F94D4C" w:rsidRDefault="00896860" w:rsidP="00507042">
            <w:pPr>
              <w:pStyle w:val="ConsPlusNormal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94D4C">
              <w:rPr>
                <w:rFonts w:ascii="Times New Roman" w:hAnsi="Times New Roman"/>
                <w:sz w:val="24"/>
                <w:szCs w:val="24"/>
              </w:rPr>
              <w:t xml:space="preserve">применения испытания при поступлении на муниципальную службу в Администрацию </w:t>
            </w:r>
            <w:r>
              <w:rPr>
                <w:rFonts w:ascii="Times New Roman" w:hAnsi="Times New Roman"/>
                <w:sz w:val="24"/>
                <w:szCs w:val="24"/>
              </w:rPr>
              <w:t>Денисовского сельского поселения</w:t>
            </w:r>
          </w:p>
        </w:tc>
      </w:tr>
    </w:tbl>
    <w:p w:rsidR="00896860" w:rsidRDefault="00896860" w:rsidP="00896860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896860" w:rsidRDefault="00896860" w:rsidP="00896860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896860" w:rsidRPr="000E296C" w:rsidRDefault="00896860" w:rsidP="00896860">
      <w:pPr>
        <w:pStyle w:val="ConsPlusNormal"/>
        <w:jc w:val="center"/>
        <w:rPr>
          <w:rFonts w:ascii="Times New Roman" w:eastAsia="Times New Roman" w:hAnsi="Times New Roman" w:cs="Calibri"/>
          <w:b/>
          <w:spacing w:val="-4"/>
          <w:sz w:val="28"/>
          <w:szCs w:val="28"/>
        </w:rPr>
      </w:pPr>
      <w:r w:rsidRPr="000E296C">
        <w:rPr>
          <w:rFonts w:ascii="Times New Roman" w:eastAsia="Times New Roman" w:hAnsi="Times New Roman" w:cs="Calibri"/>
          <w:b/>
          <w:spacing w:val="-4"/>
          <w:sz w:val="28"/>
          <w:szCs w:val="28"/>
        </w:rPr>
        <w:t>Модельный правовой акт о назначении испытания муниципальному служащему</w:t>
      </w:r>
    </w:p>
    <w:p w:rsidR="00896860" w:rsidRPr="00CB3ECE" w:rsidRDefault="00896860" w:rsidP="00896860">
      <w:pPr>
        <w:pStyle w:val="Postan"/>
        <w:rPr>
          <w:b/>
          <w:bCs/>
          <w:color w:val="0000FF"/>
          <w:spacing w:val="40"/>
          <w:szCs w:val="28"/>
        </w:rPr>
      </w:pPr>
    </w:p>
    <w:p w:rsidR="00896860" w:rsidRPr="00CB3ECE" w:rsidRDefault="00896860" w:rsidP="00896860">
      <w:pPr>
        <w:pStyle w:val="Postan"/>
        <w:rPr>
          <w:b/>
          <w:bCs/>
          <w:color w:val="0000FF"/>
          <w:spacing w:val="40"/>
          <w:szCs w:val="28"/>
        </w:rPr>
      </w:pPr>
      <w:r w:rsidRPr="00CB3ECE">
        <w:rPr>
          <w:b/>
          <w:bCs/>
          <w:color w:val="0000FF"/>
          <w:spacing w:val="40"/>
          <w:szCs w:val="28"/>
        </w:rPr>
        <w:t>Администрация</w:t>
      </w:r>
    </w:p>
    <w:p w:rsidR="00896860" w:rsidRPr="00CB3ECE" w:rsidRDefault="00896860" w:rsidP="00896860">
      <w:pPr>
        <w:pStyle w:val="Postan"/>
        <w:rPr>
          <w:b/>
          <w:bCs/>
          <w:color w:val="0000FF"/>
          <w:spacing w:val="20"/>
          <w:szCs w:val="28"/>
        </w:rPr>
      </w:pPr>
      <w:r>
        <w:rPr>
          <w:b/>
          <w:bCs/>
          <w:color w:val="0000FF"/>
          <w:spacing w:val="20"/>
          <w:szCs w:val="28"/>
        </w:rPr>
        <w:t>Денисовского сельского поселения</w:t>
      </w:r>
    </w:p>
    <w:p w:rsidR="00896860" w:rsidRPr="00CB3ECE" w:rsidRDefault="00896860" w:rsidP="00896860">
      <w:pPr>
        <w:pStyle w:val="Postan"/>
        <w:rPr>
          <w:b/>
          <w:bCs/>
          <w:spacing w:val="20"/>
          <w:szCs w:val="28"/>
        </w:rPr>
      </w:pPr>
    </w:p>
    <w:p w:rsidR="00896860" w:rsidRPr="00CB3ECE" w:rsidRDefault="00896860" w:rsidP="0089686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B3ECE">
        <w:rPr>
          <w:rFonts w:ascii="Times New Roman" w:hAnsi="Times New Roman"/>
          <w:b/>
          <w:color w:val="FF0000"/>
          <w:sz w:val="28"/>
          <w:szCs w:val="28"/>
        </w:rPr>
        <w:t>РАСПОРЯЖЕНИЕ</w:t>
      </w:r>
    </w:p>
    <w:tbl>
      <w:tblPr>
        <w:tblW w:w="0" w:type="auto"/>
        <w:jc w:val="center"/>
        <w:tblInd w:w="-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94"/>
        <w:gridCol w:w="2700"/>
        <w:gridCol w:w="3330"/>
      </w:tblGrid>
      <w:tr w:rsidR="00896860" w:rsidRPr="00CB3ECE" w:rsidTr="00507042">
        <w:trPr>
          <w:jc w:val="center"/>
        </w:trPr>
        <w:tc>
          <w:tcPr>
            <w:tcW w:w="3394" w:type="dxa"/>
          </w:tcPr>
          <w:p w:rsidR="00896860" w:rsidRPr="00CB3ECE" w:rsidRDefault="00896860" w:rsidP="00507042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B3EC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00.00.2018</w:t>
            </w:r>
          </w:p>
        </w:tc>
        <w:tc>
          <w:tcPr>
            <w:tcW w:w="2700" w:type="dxa"/>
          </w:tcPr>
          <w:p w:rsidR="00896860" w:rsidRPr="00CB3ECE" w:rsidRDefault="00AD07E2" w:rsidP="00507042">
            <w:pPr>
              <w:suppressAutoHyphens/>
              <w:overflowPunct w:val="0"/>
              <w:autoSpaceDE w:val="0"/>
              <w:snapToGrid w:val="0"/>
              <w:ind w:left="-337" w:hanging="47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 Денисовский</w:t>
            </w:r>
          </w:p>
        </w:tc>
        <w:tc>
          <w:tcPr>
            <w:tcW w:w="3330" w:type="dxa"/>
          </w:tcPr>
          <w:p w:rsidR="00896860" w:rsidRPr="00CB3ECE" w:rsidRDefault="00896860" w:rsidP="00507042">
            <w:pPr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B3ECE">
              <w:rPr>
                <w:rFonts w:ascii="Times New Roman" w:hAnsi="Times New Roman"/>
                <w:b/>
                <w:sz w:val="28"/>
                <w:szCs w:val="28"/>
              </w:rPr>
              <w:t xml:space="preserve">           № 000</w:t>
            </w:r>
          </w:p>
        </w:tc>
      </w:tr>
    </w:tbl>
    <w:p w:rsidR="00896860" w:rsidRDefault="00896860" w:rsidP="00896860">
      <w:pPr>
        <w:spacing w:after="0"/>
        <w:rPr>
          <w:rFonts w:ascii="Times New Roman" w:hAnsi="Times New Roman"/>
          <w:sz w:val="24"/>
          <w:szCs w:val="24"/>
        </w:rPr>
      </w:pPr>
    </w:p>
    <w:p w:rsidR="00896860" w:rsidRPr="005246EB" w:rsidRDefault="00896860" w:rsidP="00896860">
      <w:pPr>
        <w:spacing w:after="0"/>
        <w:rPr>
          <w:rFonts w:ascii="Times New Roman" w:hAnsi="Times New Roman"/>
          <w:sz w:val="24"/>
          <w:szCs w:val="24"/>
        </w:rPr>
      </w:pPr>
    </w:p>
    <w:p w:rsidR="00896860" w:rsidRPr="00790FD1" w:rsidRDefault="00896860" w:rsidP="00896860">
      <w:pPr>
        <w:spacing w:after="0"/>
        <w:rPr>
          <w:rFonts w:ascii="Times New Roman" w:hAnsi="Times New Roman"/>
          <w:sz w:val="28"/>
          <w:szCs w:val="28"/>
        </w:rPr>
      </w:pPr>
      <w:r w:rsidRPr="00790FD1">
        <w:rPr>
          <w:rFonts w:ascii="Times New Roman" w:hAnsi="Times New Roman"/>
          <w:sz w:val="28"/>
          <w:szCs w:val="28"/>
        </w:rPr>
        <w:t xml:space="preserve">Об Ивановой В.А. </w:t>
      </w:r>
    </w:p>
    <w:p w:rsidR="00896860" w:rsidRPr="00790FD1" w:rsidRDefault="00896860" w:rsidP="00896860">
      <w:pPr>
        <w:spacing w:after="0"/>
        <w:rPr>
          <w:rFonts w:ascii="Times New Roman" w:hAnsi="Times New Roman"/>
          <w:sz w:val="28"/>
          <w:szCs w:val="28"/>
        </w:rPr>
      </w:pPr>
    </w:p>
    <w:p w:rsidR="00896860" w:rsidRPr="00790FD1" w:rsidRDefault="00896860" w:rsidP="008968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0FD1">
        <w:rPr>
          <w:rFonts w:ascii="Times New Roman" w:hAnsi="Times New Roman"/>
          <w:sz w:val="28"/>
          <w:szCs w:val="28"/>
        </w:rPr>
        <w:t>В соответствии со стать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790FD1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>,70</w:t>
      </w:r>
      <w:r w:rsidRPr="00790FD1">
        <w:rPr>
          <w:rFonts w:ascii="Times New Roman" w:hAnsi="Times New Roman"/>
          <w:sz w:val="28"/>
          <w:szCs w:val="28"/>
        </w:rPr>
        <w:t xml:space="preserve"> Трудового кодекса Российской Федерации, статьей 16 Федерального закона от 02.03.2007 № 25-ФЗ «О муниципальной службе</w:t>
      </w:r>
      <w:r>
        <w:rPr>
          <w:rFonts w:ascii="Times New Roman" w:hAnsi="Times New Roman"/>
          <w:sz w:val="28"/>
          <w:szCs w:val="28"/>
        </w:rPr>
        <w:t xml:space="preserve"> в Российской Федерации»:</w:t>
      </w:r>
    </w:p>
    <w:p w:rsidR="00896860" w:rsidRPr="00790FD1" w:rsidRDefault="00896860" w:rsidP="008968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6860" w:rsidRDefault="00896860" w:rsidP="008968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FD1">
        <w:rPr>
          <w:rFonts w:ascii="Times New Roman" w:hAnsi="Times New Roman" w:cs="Times New Roman"/>
          <w:sz w:val="28"/>
          <w:szCs w:val="28"/>
        </w:rPr>
        <w:t>Назначить Иванову Валентину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 с 1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8"/>
            <w:szCs w:val="28"/>
          </w:rPr>
          <w:t>2018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 xml:space="preserve">на должность ведущего специалиста отдела экономики и предпринимательства Администрации Денисовского сельского поселения на условиях трудового договора с испытанием на срок 3 месяца. </w:t>
      </w:r>
    </w:p>
    <w:p w:rsidR="00896860" w:rsidRDefault="00896860" w:rsidP="008968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860" w:rsidRDefault="00896860" w:rsidP="008968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08"/>
        <w:gridCol w:w="6463"/>
      </w:tblGrid>
      <w:tr w:rsidR="00896860" w:rsidTr="00507042">
        <w:tc>
          <w:tcPr>
            <w:tcW w:w="3168" w:type="dxa"/>
          </w:tcPr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896860" w:rsidRPr="00F94D4C" w:rsidRDefault="00896860" w:rsidP="00507042">
            <w:pPr>
              <w:pStyle w:val="ConsPlusNonformat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Денисовского сельского поселения</w:t>
            </w:r>
          </w:p>
        </w:tc>
        <w:tc>
          <w:tcPr>
            <w:tcW w:w="6799" w:type="dxa"/>
          </w:tcPr>
          <w:p w:rsidR="00896860" w:rsidRPr="00F94D4C" w:rsidRDefault="00896860" w:rsidP="00507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6860" w:rsidRPr="00F94D4C" w:rsidRDefault="00896860" w:rsidP="00507042">
            <w:pPr>
              <w:spacing w:after="0" w:line="240" w:lineRule="auto"/>
              <w:jc w:val="right"/>
              <w:rPr>
                <w:szCs w:val="28"/>
              </w:rPr>
            </w:pPr>
            <w:r w:rsidRPr="00F94D4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</w:tbl>
    <w:p w:rsidR="00896860" w:rsidRDefault="00896860" w:rsidP="00896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860" w:rsidRDefault="00896860" w:rsidP="00896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860" w:rsidRPr="0080744E" w:rsidRDefault="00896860" w:rsidP="00896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44E">
        <w:rPr>
          <w:rFonts w:ascii="Times New Roman" w:hAnsi="Times New Roman"/>
          <w:sz w:val="28"/>
          <w:szCs w:val="28"/>
        </w:rPr>
        <w:t>С распоряжением ознакомлен:</w:t>
      </w:r>
    </w:p>
    <w:p w:rsidR="00896860" w:rsidRDefault="00896860" w:rsidP="00896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860" w:rsidRPr="0080744E" w:rsidRDefault="00896860" w:rsidP="00896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860" w:rsidRPr="0080744E" w:rsidRDefault="00896860" w:rsidP="00896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44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</w:t>
      </w:r>
      <w:r w:rsidRPr="0080744E">
        <w:rPr>
          <w:rFonts w:ascii="Times New Roman" w:hAnsi="Times New Roman"/>
          <w:sz w:val="28"/>
          <w:szCs w:val="28"/>
        </w:rPr>
        <w:t>___ ____</w:t>
      </w:r>
      <w:r>
        <w:rPr>
          <w:rFonts w:ascii="Times New Roman" w:hAnsi="Times New Roman"/>
          <w:sz w:val="28"/>
          <w:szCs w:val="28"/>
        </w:rPr>
        <w:t>___</w:t>
      </w:r>
      <w:r w:rsidRPr="0080744E">
        <w:rPr>
          <w:rFonts w:ascii="Times New Roman" w:hAnsi="Times New Roman"/>
          <w:sz w:val="28"/>
          <w:szCs w:val="28"/>
        </w:rPr>
        <w:t xml:space="preserve">__________ «___» _________ </w:t>
      </w:r>
      <w:smartTag w:uri="urn:schemas-microsoft-com:office:smarttags" w:element="metricconverter">
        <w:smartTagPr>
          <w:attr w:name="ProductID" w:val="2018 г"/>
        </w:smartTagPr>
        <w:r w:rsidRPr="0080744E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8</w:t>
        </w:r>
        <w:r w:rsidRPr="0080744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80744E">
        <w:rPr>
          <w:rFonts w:ascii="Times New Roman" w:hAnsi="Times New Roman"/>
          <w:sz w:val="28"/>
          <w:szCs w:val="28"/>
        </w:rPr>
        <w:t>.</w:t>
      </w:r>
    </w:p>
    <w:p w:rsidR="00896860" w:rsidRPr="00FE71D2" w:rsidRDefault="00896860" w:rsidP="00896860">
      <w:pPr>
        <w:pStyle w:val="a4"/>
        <w:spacing w:before="0" w:beforeAutospacing="0" w:after="0" w:afterAutospacing="0"/>
        <w:jc w:val="both"/>
      </w:pPr>
      <w:r w:rsidRPr="00FE71D2">
        <w:t>подпись(фамилия, инициалы)дата ознакомления</w:t>
      </w:r>
    </w:p>
    <w:p w:rsidR="00896860" w:rsidRDefault="00896860" w:rsidP="00896860">
      <w:pPr>
        <w:pStyle w:val="a4"/>
        <w:spacing w:before="0" w:after="0"/>
        <w:ind w:firstLine="709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6048"/>
        <w:gridCol w:w="3919"/>
      </w:tblGrid>
      <w:tr w:rsidR="00896860" w:rsidRPr="00F94D4C" w:rsidTr="00507042">
        <w:trPr>
          <w:trHeight w:val="1779"/>
        </w:trPr>
        <w:tc>
          <w:tcPr>
            <w:tcW w:w="6048" w:type="dxa"/>
          </w:tcPr>
          <w:p w:rsidR="00896860" w:rsidRPr="00F94D4C" w:rsidRDefault="00896860" w:rsidP="00507042">
            <w:pPr>
              <w:pStyle w:val="ConsPlusNormal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94D4C">
              <w:rPr>
                <w:rFonts w:eastAsia="Times New Roman" w:cs="Calibri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3919" w:type="dxa"/>
          </w:tcPr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C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C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  <w:p w:rsidR="00896860" w:rsidRPr="00F94D4C" w:rsidRDefault="00896860" w:rsidP="00507042">
            <w:pPr>
              <w:pStyle w:val="ConsPlusNormal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94D4C">
              <w:rPr>
                <w:rFonts w:ascii="Times New Roman" w:hAnsi="Times New Roman"/>
                <w:sz w:val="24"/>
                <w:szCs w:val="24"/>
              </w:rPr>
              <w:t xml:space="preserve">применения испытания при поступлении на муниципальную службу в Администрацию </w:t>
            </w:r>
            <w:r>
              <w:rPr>
                <w:rFonts w:ascii="Times New Roman" w:hAnsi="Times New Roman"/>
                <w:sz w:val="24"/>
                <w:szCs w:val="24"/>
              </w:rPr>
              <w:t>Денисовского сельского поселения</w:t>
            </w:r>
          </w:p>
        </w:tc>
      </w:tr>
    </w:tbl>
    <w:p w:rsidR="00896860" w:rsidRDefault="00896860" w:rsidP="008968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6860" w:rsidRDefault="00896860" w:rsidP="008968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6860" w:rsidRPr="000E296C" w:rsidRDefault="00896860" w:rsidP="00896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96C">
        <w:rPr>
          <w:rFonts w:ascii="Times New Roman" w:hAnsi="Times New Roman"/>
          <w:b/>
          <w:sz w:val="28"/>
          <w:szCs w:val="28"/>
        </w:rPr>
        <w:t xml:space="preserve">Примерное служебное задание на период прохождения испытания </w:t>
      </w:r>
    </w:p>
    <w:p w:rsidR="00896860" w:rsidRDefault="00896860" w:rsidP="008968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440"/>
        <w:gridCol w:w="5131"/>
      </w:tblGrid>
      <w:tr w:rsidR="00896860" w:rsidTr="00507042">
        <w:trPr>
          <w:trHeight w:val="2622"/>
        </w:trPr>
        <w:tc>
          <w:tcPr>
            <w:tcW w:w="5210" w:type="dxa"/>
          </w:tcPr>
          <w:p w:rsidR="00896860" w:rsidRPr="00F94D4C" w:rsidRDefault="00896860" w:rsidP="0050704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C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 представителя нанимателя (работодателя) муниципального служащего) </w:t>
            </w:r>
          </w:p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C">
              <w:rPr>
                <w:rFonts w:ascii="Times New Roman" w:hAnsi="Times New Roman" w:cs="Times New Roman"/>
                <w:sz w:val="28"/>
                <w:szCs w:val="28"/>
              </w:rPr>
              <w:t>____________ ____________________</w:t>
            </w:r>
          </w:p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C">
              <w:rPr>
                <w:rFonts w:ascii="Times New Roman" w:hAnsi="Times New Roman" w:cs="Times New Roman"/>
                <w:sz w:val="18"/>
                <w:szCs w:val="18"/>
              </w:rPr>
              <w:t>(подпись)                       (фамилия, инициалы)</w:t>
            </w:r>
          </w:p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C">
              <w:rPr>
                <w:rFonts w:ascii="Times New Roman" w:hAnsi="Times New Roman" w:cs="Times New Roman"/>
                <w:sz w:val="28"/>
                <w:szCs w:val="28"/>
              </w:rPr>
              <w:t>«_____» ________________ 20___ г.</w:t>
            </w:r>
          </w:p>
        </w:tc>
      </w:tr>
    </w:tbl>
    <w:p w:rsidR="00896860" w:rsidRDefault="00896860" w:rsidP="008968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6860" w:rsidRPr="00847A2D" w:rsidRDefault="00896860" w:rsidP="008968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6860" w:rsidRPr="003E38AD" w:rsidRDefault="00896860" w:rsidP="008968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>
        <w:rPr>
          <w:rFonts w:ascii="Times New Roman" w:hAnsi="Times New Roman" w:cs="Times New Roman"/>
          <w:sz w:val="28"/>
          <w:szCs w:val="28"/>
        </w:rPr>
        <w:t>СЛУЖЕБНОЕ ЗАДАНИЕ</w:t>
      </w:r>
    </w:p>
    <w:p w:rsidR="00896860" w:rsidRPr="00847A2D" w:rsidRDefault="00896860" w:rsidP="008968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7A2D">
        <w:rPr>
          <w:rFonts w:ascii="Times New Roman" w:hAnsi="Times New Roman" w:cs="Times New Roman"/>
          <w:sz w:val="28"/>
          <w:szCs w:val="28"/>
        </w:rPr>
        <w:t xml:space="preserve">на период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Pr="00847A2D">
        <w:rPr>
          <w:rFonts w:ascii="Times New Roman" w:hAnsi="Times New Roman" w:cs="Times New Roman"/>
          <w:sz w:val="28"/>
          <w:szCs w:val="28"/>
        </w:rPr>
        <w:t>испытания</w:t>
      </w:r>
    </w:p>
    <w:p w:rsidR="00896860" w:rsidRPr="00847A2D" w:rsidRDefault="00896860" w:rsidP="008968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6860" w:rsidRPr="00847A2D" w:rsidRDefault="00896860" w:rsidP="008968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7A2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47A2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96860" w:rsidRPr="00C877A5" w:rsidRDefault="00896860" w:rsidP="00896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77A5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служащего, </w:t>
      </w:r>
      <w:r w:rsidRPr="00C877A5">
        <w:rPr>
          <w:rFonts w:ascii="Times New Roman" w:hAnsi="Times New Roman" w:cs="Times New Roman"/>
          <w:sz w:val="24"/>
          <w:szCs w:val="24"/>
        </w:rPr>
        <w:t>проходящего испытание)</w:t>
      </w:r>
    </w:p>
    <w:p w:rsidR="00896860" w:rsidRPr="00847A2D" w:rsidRDefault="00896860" w:rsidP="008968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96860" w:rsidRPr="00C877A5" w:rsidRDefault="00896860" w:rsidP="00896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77A5">
        <w:rPr>
          <w:rFonts w:ascii="Times New Roman" w:hAnsi="Times New Roman" w:cs="Times New Roman"/>
          <w:sz w:val="24"/>
          <w:szCs w:val="24"/>
        </w:rPr>
        <w:t>(должность муниципального служащего, проходящего испытание)</w:t>
      </w:r>
    </w:p>
    <w:p w:rsidR="00896860" w:rsidRPr="00847A2D" w:rsidRDefault="00896860" w:rsidP="008968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7A2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96860" w:rsidRPr="00C877A5" w:rsidRDefault="00896860" w:rsidP="00896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77A5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подразделения)</w:t>
      </w:r>
    </w:p>
    <w:p w:rsidR="00896860" w:rsidRPr="00847A2D" w:rsidRDefault="00896860" w:rsidP="008968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7A2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96860" w:rsidRPr="00C877A5" w:rsidRDefault="00896860" w:rsidP="00896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77A5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896860" w:rsidRPr="00847A2D" w:rsidRDefault="00896860" w:rsidP="008968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6860" w:rsidRPr="00847A2D" w:rsidRDefault="00896860" w:rsidP="008968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7A2D">
        <w:rPr>
          <w:rFonts w:ascii="Times New Roman" w:hAnsi="Times New Roman" w:cs="Times New Roman"/>
          <w:sz w:val="28"/>
          <w:szCs w:val="28"/>
        </w:rPr>
        <w:t>Срок и</w:t>
      </w:r>
      <w:r>
        <w:rPr>
          <w:rFonts w:ascii="Times New Roman" w:hAnsi="Times New Roman" w:cs="Times New Roman"/>
          <w:sz w:val="28"/>
          <w:szCs w:val="28"/>
        </w:rPr>
        <w:t>спытания:     с «____»</w:t>
      </w:r>
      <w:r w:rsidRPr="00847A2D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47A2D">
        <w:rPr>
          <w:rFonts w:ascii="Times New Roman" w:hAnsi="Times New Roman" w:cs="Times New Roman"/>
          <w:sz w:val="28"/>
          <w:szCs w:val="28"/>
        </w:rPr>
        <w:t>____ 20__ г.</w:t>
      </w:r>
      <w:r>
        <w:rPr>
          <w:rFonts w:ascii="Times New Roman" w:hAnsi="Times New Roman" w:cs="Times New Roman"/>
          <w:sz w:val="28"/>
          <w:szCs w:val="28"/>
        </w:rPr>
        <w:t xml:space="preserve"> по «__</w:t>
      </w:r>
      <w:r w:rsidRPr="00847A2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_»___</w:t>
      </w:r>
      <w:r w:rsidRPr="00847A2D">
        <w:rPr>
          <w:rFonts w:ascii="Times New Roman" w:hAnsi="Times New Roman" w:cs="Times New Roman"/>
          <w:sz w:val="28"/>
          <w:szCs w:val="28"/>
        </w:rPr>
        <w:t>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47A2D">
        <w:rPr>
          <w:rFonts w:ascii="Times New Roman" w:hAnsi="Times New Roman" w:cs="Times New Roman"/>
          <w:sz w:val="28"/>
          <w:szCs w:val="28"/>
        </w:rPr>
        <w:t>__ г.</w:t>
      </w:r>
    </w:p>
    <w:p w:rsidR="00896860" w:rsidRDefault="00896860" w:rsidP="00896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376"/>
        <w:gridCol w:w="1843"/>
        <w:gridCol w:w="1985"/>
      </w:tblGrid>
      <w:tr w:rsidR="00896860" w:rsidRPr="00753AC8" w:rsidTr="00507042">
        <w:trPr>
          <w:trHeight w:val="800"/>
          <w:tblCellSpacing w:w="5" w:type="nil"/>
        </w:trPr>
        <w:tc>
          <w:tcPr>
            <w:tcW w:w="720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C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C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76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C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C8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C8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C8">
              <w:rPr>
                <w:rFonts w:ascii="Times New Roman" w:hAnsi="Times New Roman"/>
                <w:sz w:val="24"/>
                <w:szCs w:val="24"/>
              </w:rPr>
              <w:t>(проведения)</w:t>
            </w:r>
          </w:p>
        </w:tc>
        <w:tc>
          <w:tcPr>
            <w:tcW w:w="1985" w:type="dxa"/>
            <w:shd w:val="clear" w:color="auto" w:fill="FFFFFF"/>
          </w:tcPr>
          <w:p w:rsidR="00896860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 0 до 5 баллов)</w:t>
            </w:r>
          </w:p>
        </w:tc>
      </w:tr>
      <w:tr w:rsidR="00896860" w:rsidRPr="00753AC8" w:rsidTr="00507042">
        <w:trPr>
          <w:tblCellSpacing w:w="5" w:type="nil"/>
        </w:trPr>
        <w:tc>
          <w:tcPr>
            <w:tcW w:w="9924" w:type="dxa"/>
            <w:gridSpan w:val="4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0" w:name="Par171"/>
            <w:bookmarkEnd w:id="10"/>
            <w:r w:rsidRPr="00753AC8">
              <w:rPr>
                <w:rFonts w:ascii="Times New Roman" w:hAnsi="Times New Roman"/>
                <w:sz w:val="24"/>
                <w:szCs w:val="24"/>
              </w:rPr>
              <w:t>I. Теоретические мероприятия</w:t>
            </w:r>
          </w:p>
        </w:tc>
      </w:tr>
      <w:tr w:rsidR="00896860" w:rsidRPr="00753AC8" w:rsidTr="00507042">
        <w:trPr>
          <w:trHeight w:val="972"/>
          <w:tblCellSpacing w:w="5" w:type="nil"/>
        </w:trPr>
        <w:tc>
          <w:tcPr>
            <w:tcW w:w="720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76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C8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>федеральных, областных и муниципальных правовых актов</w:t>
            </w:r>
            <w:r w:rsidRPr="00753AC8">
              <w:rPr>
                <w:rFonts w:ascii="Times New Roman" w:hAnsi="Times New Roman"/>
                <w:sz w:val="24"/>
                <w:szCs w:val="24"/>
              </w:rPr>
              <w:t xml:space="preserve">, необходимых для исполнения должностных обязанностей, в том числе регламентирующих деятельность органа </w:t>
            </w:r>
            <w:r w:rsidRPr="00753A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местного самоуправления, в котором муниципальный служащий проходит испытание </w:t>
            </w:r>
            <w:r w:rsidRPr="00753AC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перечислить</w:t>
            </w:r>
            <w:r w:rsidRPr="00753AC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60" w:rsidRPr="00753AC8" w:rsidTr="00507042">
        <w:trPr>
          <w:trHeight w:val="400"/>
          <w:tblCellSpacing w:w="5" w:type="nil"/>
        </w:trPr>
        <w:tc>
          <w:tcPr>
            <w:tcW w:w="720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C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76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C8">
              <w:rPr>
                <w:rFonts w:ascii="Times New Roman" w:hAnsi="Times New Roman"/>
                <w:sz w:val="24"/>
                <w:szCs w:val="24"/>
              </w:rPr>
              <w:t>Изучение должностных обязанностей в           соответствии с должностной инструкцией</w:t>
            </w:r>
          </w:p>
        </w:tc>
        <w:tc>
          <w:tcPr>
            <w:tcW w:w="1843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60" w:rsidRPr="00753AC8" w:rsidTr="00507042">
        <w:trPr>
          <w:trHeight w:val="400"/>
          <w:tblCellSpacing w:w="5" w:type="nil"/>
        </w:trPr>
        <w:tc>
          <w:tcPr>
            <w:tcW w:w="720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76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C8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3AC8">
              <w:rPr>
                <w:rFonts w:ascii="Times New Roman" w:hAnsi="Times New Roman"/>
                <w:sz w:val="24"/>
                <w:szCs w:val="24"/>
              </w:rPr>
              <w:t>равил внутреннего трудового распорядка органа местного самоуправления</w:t>
            </w:r>
          </w:p>
        </w:tc>
        <w:tc>
          <w:tcPr>
            <w:tcW w:w="1843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60" w:rsidRPr="00753AC8" w:rsidTr="00507042">
        <w:trPr>
          <w:trHeight w:val="400"/>
          <w:tblCellSpacing w:w="5" w:type="nil"/>
        </w:trPr>
        <w:tc>
          <w:tcPr>
            <w:tcW w:w="720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76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C8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53AC8">
              <w:rPr>
                <w:rFonts w:ascii="Times New Roman" w:hAnsi="Times New Roman"/>
                <w:sz w:val="24"/>
                <w:szCs w:val="24"/>
              </w:rPr>
              <w:t xml:space="preserve">одекса этики и служебного поведения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53AC8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53AC8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843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60" w:rsidRPr="00753AC8" w:rsidTr="00507042">
        <w:trPr>
          <w:trHeight w:val="400"/>
          <w:tblCellSpacing w:w="5" w:type="nil"/>
        </w:trPr>
        <w:tc>
          <w:tcPr>
            <w:tcW w:w="720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76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C8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законодательства, подзаконных правовых актов и методических материалов по вопросам</w:t>
            </w:r>
            <w:r w:rsidRPr="00753AC8"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</w:t>
            </w:r>
            <w:r w:rsidRPr="003E38AD">
              <w:rPr>
                <w:rFonts w:ascii="Times New Roman" w:hAnsi="Times New Roman"/>
                <w:i/>
                <w:sz w:val="24"/>
                <w:szCs w:val="24"/>
              </w:rPr>
              <w:t>(перечислить)</w:t>
            </w:r>
          </w:p>
        </w:tc>
        <w:tc>
          <w:tcPr>
            <w:tcW w:w="1843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60" w:rsidRPr="00753AC8" w:rsidTr="00507042">
        <w:trPr>
          <w:tblCellSpacing w:w="5" w:type="nil"/>
        </w:trPr>
        <w:tc>
          <w:tcPr>
            <w:tcW w:w="720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C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76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C8">
              <w:rPr>
                <w:rFonts w:ascii="Times New Roman" w:hAnsi="Times New Roman"/>
                <w:sz w:val="24"/>
                <w:szCs w:val="24"/>
              </w:rPr>
              <w:t xml:space="preserve">Изучение правил работы с информационными ресурсами </w:t>
            </w:r>
          </w:p>
        </w:tc>
        <w:tc>
          <w:tcPr>
            <w:tcW w:w="1843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60" w:rsidRPr="00753AC8" w:rsidTr="00507042">
        <w:trPr>
          <w:tblCellSpacing w:w="5" w:type="nil"/>
        </w:trPr>
        <w:tc>
          <w:tcPr>
            <w:tcW w:w="720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C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76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C8">
              <w:rPr>
                <w:rFonts w:ascii="Times New Roman" w:hAnsi="Times New Roman"/>
                <w:sz w:val="24"/>
                <w:szCs w:val="24"/>
              </w:rPr>
              <w:t xml:space="preserve">Изучение основ работы с системой электронного документооборота, а также автоматизированными (электронными) программными комплексами, применяемыми в органе местного самоуправления </w:t>
            </w:r>
            <w:r w:rsidRPr="00753AC8">
              <w:rPr>
                <w:rFonts w:ascii="Times New Roman" w:hAnsi="Times New Roman"/>
                <w:i/>
                <w:sz w:val="24"/>
                <w:szCs w:val="24"/>
              </w:rPr>
              <w:t>(перечисл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ить</w:t>
            </w:r>
            <w:r w:rsidRPr="00753AC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60" w:rsidRPr="00753AC8" w:rsidTr="00507042">
        <w:trPr>
          <w:trHeight w:val="400"/>
          <w:tblCellSpacing w:w="5" w:type="nil"/>
        </w:trPr>
        <w:tc>
          <w:tcPr>
            <w:tcW w:w="720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76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C8">
              <w:rPr>
                <w:rFonts w:ascii="Times New Roman" w:hAnsi="Times New Roman"/>
                <w:i/>
                <w:sz w:val="24"/>
                <w:szCs w:val="24"/>
              </w:rPr>
              <w:t>Иные мероприятия</w:t>
            </w:r>
          </w:p>
        </w:tc>
        <w:tc>
          <w:tcPr>
            <w:tcW w:w="1843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60" w:rsidRPr="00753AC8" w:rsidTr="00507042">
        <w:trPr>
          <w:tblCellSpacing w:w="5" w:type="nil"/>
        </w:trPr>
        <w:tc>
          <w:tcPr>
            <w:tcW w:w="9924" w:type="dxa"/>
            <w:gridSpan w:val="4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1" w:name="Par191"/>
            <w:bookmarkEnd w:id="11"/>
            <w:r w:rsidRPr="00753AC8">
              <w:rPr>
                <w:rFonts w:ascii="Times New Roman" w:hAnsi="Times New Roman"/>
                <w:sz w:val="24"/>
                <w:szCs w:val="24"/>
              </w:rPr>
              <w:t>II. Практические мероприятия</w:t>
            </w:r>
          </w:p>
        </w:tc>
      </w:tr>
      <w:tr w:rsidR="00896860" w:rsidRPr="00753AC8" w:rsidTr="00507042">
        <w:trPr>
          <w:trHeight w:val="400"/>
          <w:tblCellSpacing w:w="5" w:type="nil"/>
        </w:trPr>
        <w:tc>
          <w:tcPr>
            <w:tcW w:w="720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76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3AC8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  <w:r w:rsidRPr="003E38AD">
              <w:rPr>
                <w:rFonts w:ascii="Times New Roman" w:hAnsi="Times New Roman"/>
                <w:i/>
                <w:sz w:val="24"/>
                <w:szCs w:val="24"/>
              </w:rPr>
              <w:t>(соблюдение порядка оформления документов)</w:t>
            </w:r>
          </w:p>
        </w:tc>
        <w:tc>
          <w:tcPr>
            <w:tcW w:w="1843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60" w:rsidRPr="00753AC8" w:rsidTr="00507042">
        <w:trPr>
          <w:trHeight w:val="400"/>
          <w:tblCellSpacing w:w="5" w:type="nil"/>
        </w:trPr>
        <w:tc>
          <w:tcPr>
            <w:tcW w:w="720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76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3AC8">
              <w:rPr>
                <w:rFonts w:ascii="Times New Roman" w:hAnsi="Times New Roman"/>
                <w:sz w:val="24"/>
                <w:szCs w:val="24"/>
              </w:rPr>
              <w:t>Выполнение поручений (полнота, качество, своевременность и т.д.)</w:t>
            </w:r>
          </w:p>
        </w:tc>
        <w:tc>
          <w:tcPr>
            <w:tcW w:w="1843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60" w:rsidRPr="00753AC8" w:rsidTr="00507042">
        <w:trPr>
          <w:trHeight w:val="400"/>
          <w:tblCellSpacing w:w="5" w:type="nil"/>
        </w:trPr>
        <w:tc>
          <w:tcPr>
            <w:tcW w:w="720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53A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76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C8">
              <w:rPr>
                <w:rFonts w:ascii="Times New Roman" w:hAnsi="Times New Roman"/>
                <w:sz w:val="24"/>
                <w:szCs w:val="24"/>
              </w:rPr>
              <w:t>Освоение системы электронного документооборота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3AC8">
              <w:rPr>
                <w:rFonts w:ascii="Times New Roman" w:hAnsi="Times New Roman"/>
                <w:sz w:val="24"/>
                <w:szCs w:val="24"/>
              </w:rPr>
              <w:t xml:space="preserve"> а также автоматизированными (электронными) программными комплексами, применяемыми в органе местного самоуправления </w:t>
            </w:r>
            <w:r w:rsidRPr="00753AC8">
              <w:rPr>
                <w:rFonts w:ascii="Times New Roman" w:hAnsi="Times New Roman"/>
                <w:i/>
                <w:sz w:val="24"/>
                <w:szCs w:val="24"/>
              </w:rPr>
              <w:t>(в задании перечисляется каждый электронный ресурс)</w:t>
            </w:r>
          </w:p>
        </w:tc>
        <w:tc>
          <w:tcPr>
            <w:tcW w:w="1843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60" w:rsidRPr="00753AC8" w:rsidTr="00507042">
        <w:trPr>
          <w:trHeight w:val="400"/>
          <w:tblCellSpacing w:w="5" w:type="nil"/>
        </w:trPr>
        <w:tc>
          <w:tcPr>
            <w:tcW w:w="720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76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C8">
              <w:rPr>
                <w:rFonts w:ascii="Times New Roman" w:hAnsi="Times New Roman"/>
                <w:i/>
                <w:sz w:val="24"/>
                <w:szCs w:val="24"/>
              </w:rPr>
              <w:t>Иные мероприятия (задания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 в соответствии с перечнем</w:t>
            </w:r>
            <w:r w:rsidRPr="000064E4">
              <w:rPr>
                <w:rFonts w:ascii="Times New Roman" w:hAnsi="Times New Roman"/>
                <w:i/>
                <w:sz w:val="24"/>
                <w:szCs w:val="24"/>
              </w:rPr>
              <w:t xml:space="preserve"> должностных обязанностей, указанных в должностной инструкции</w:t>
            </w:r>
          </w:p>
        </w:tc>
        <w:tc>
          <w:tcPr>
            <w:tcW w:w="1843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96860" w:rsidRPr="00753AC8" w:rsidRDefault="00896860" w:rsidP="0050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860" w:rsidRPr="00847A2D" w:rsidRDefault="00896860" w:rsidP="00896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860" w:rsidRDefault="00896860" w:rsidP="008968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29BF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896860" w:rsidRPr="008B29BF" w:rsidRDefault="00896860" w:rsidP="008968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29BF">
        <w:rPr>
          <w:rFonts w:ascii="Times New Roman" w:hAnsi="Times New Roman" w:cs="Times New Roman"/>
          <w:sz w:val="28"/>
          <w:szCs w:val="28"/>
        </w:rPr>
        <w:t>выполнения служебного задания на период прохождения испытания</w:t>
      </w:r>
    </w:p>
    <w:tbl>
      <w:tblPr>
        <w:tblW w:w="10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7371"/>
        <w:gridCol w:w="2066"/>
      </w:tblGrid>
      <w:tr w:rsidR="00896860" w:rsidRPr="008B29BF" w:rsidTr="00507042">
        <w:tc>
          <w:tcPr>
            <w:tcW w:w="567" w:type="dxa"/>
          </w:tcPr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C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мероприятий служебного задания</w:t>
            </w:r>
          </w:p>
        </w:tc>
        <w:tc>
          <w:tcPr>
            <w:tcW w:w="2066" w:type="dxa"/>
          </w:tcPr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C">
              <w:rPr>
                <w:rFonts w:ascii="Times New Roman" w:hAnsi="Times New Roman" w:cs="Times New Roman"/>
                <w:sz w:val="24"/>
                <w:szCs w:val="24"/>
              </w:rPr>
              <w:t>Оценка выполнения (балл)</w:t>
            </w:r>
          </w:p>
        </w:tc>
      </w:tr>
      <w:tr w:rsidR="00896860" w:rsidRPr="008B29BF" w:rsidTr="00507042">
        <w:tc>
          <w:tcPr>
            <w:tcW w:w="567" w:type="dxa"/>
          </w:tcPr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896860" w:rsidRPr="00F94D4C" w:rsidRDefault="00896860" w:rsidP="005070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C">
              <w:rPr>
                <w:rFonts w:ascii="Times New Roman" w:hAnsi="Times New Roman" w:cs="Times New Roman"/>
                <w:sz w:val="24"/>
                <w:szCs w:val="24"/>
              </w:rPr>
              <w:t>Выполнено без замечаний</w:t>
            </w:r>
          </w:p>
        </w:tc>
        <w:tc>
          <w:tcPr>
            <w:tcW w:w="2066" w:type="dxa"/>
          </w:tcPr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6860" w:rsidRPr="008B29BF" w:rsidTr="00507042">
        <w:tc>
          <w:tcPr>
            <w:tcW w:w="567" w:type="dxa"/>
          </w:tcPr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896860" w:rsidRPr="00F94D4C" w:rsidRDefault="00896860" w:rsidP="005070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C">
              <w:rPr>
                <w:rFonts w:ascii="Times New Roman" w:hAnsi="Times New Roman" w:cs="Times New Roman"/>
                <w:sz w:val="24"/>
                <w:szCs w:val="24"/>
              </w:rPr>
              <w:t>Выполнено с незначительными замечаниями</w:t>
            </w:r>
          </w:p>
        </w:tc>
        <w:tc>
          <w:tcPr>
            <w:tcW w:w="2066" w:type="dxa"/>
          </w:tcPr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6860" w:rsidRPr="008B29BF" w:rsidTr="00507042">
        <w:tc>
          <w:tcPr>
            <w:tcW w:w="567" w:type="dxa"/>
          </w:tcPr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896860" w:rsidRPr="00F94D4C" w:rsidRDefault="00896860" w:rsidP="005070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C">
              <w:rPr>
                <w:rFonts w:ascii="Times New Roman" w:hAnsi="Times New Roman" w:cs="Times New Roman"/>
                <w:sz w:val="24"/>
                <w:szCs w:val="24"/>
              </w:rPr>
              <w:t>Выполнено с недостатками (не более трех)</w:t>
            </w:r>
          </w:p>
        </w:tc>
        <w:tc>
          <w:tcPr>
            <w:tcW w:w="2066" w:type="dxa"/>
          </w:tcPr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860" w:rsidRPr="008B29BF" w:rsidTr="00507042">
        <w:tc>
          <w:tcPr>
            <w:tcW w:w="567" w:type="dxa"/>
          </w:tcPr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896860" w:rsidRPr="00F94D4C" w:rsidRDefault="00896860" w:rsidP="005070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C">
              <w:rPr>
                <w:rFonts w:ascii="Times New Roman" w:hAnsi="Times New Roman" w:cs="Times New Roman"/>
                <w:sz w:val="24"/>
                <w:szCs w:val="24"/>
              </w:rPr>
              <w:t>Выполнено со значительными недостатками</w:t>
            </w:r>
          </w:p>
        </w:tc>
        <w:tc>
          <w:tcPr>
            <w:tcW w:w="2066" w:type="dxa"/>
          </w:tcPr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860" w:rsidRPr="008B29BF" w:rsidTr="00507042">
        <w:tc>
          <w:tcPr>
            <w:tcW w:w="567" w:type="dxa"/>
          </w:tcPr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896860" w:rsidRPr="00F94D4C" w:rsidRDefault="00896860" w:rsidP="005070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C">
              <w:rPr>
                <w:rFonts w:ascii="Times New Roman" w:hAnsi="Times New Roman" w:cs="Times New Roman"/>
                <w:sz w:val="24"/>
                <w:szCs w:val="24"/>
              </w:rPr>
              <w:t>Выполнено неправильно</w:t>
            </w:r>
          </w:p>
        </w:tc>
        <w:tc>
          <w:tcPr>
            <w:tcW w:w="2066" w:type="dxa"/>
          </w:tcPr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60" w:rsidRPr="008B29BF" w:rsidTr="00507042">
        <w:tc>
          <w:tcPr>
            <w:tcW w:w="567" w:type="dxa"/>
          </w:tcPr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896860" w:rsidRPr="00F94D4C" w:rsidRDefault="00896860" w:rsidP="005070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C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2066" w:type="dxa"/>
          </w:tcPr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96860" w:rsidRPr="008B29BF" w:rsidRDefault="00896860" w:rsidP="008968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686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483">
        <w:rPr>
          <w:rFonts w:ascii="Times New Roman" w:hAnsi="Times New Roman" w:cs="Times New Roman"/>
          <w:sz w:val="24"/>
          <w:szCs w:val="24"/>
        </w:rPr>
        <w:t>Для успешного прохождения испытания необходимо не менее ____ баллов.</w:t>
      </w:r>
    </w:p>
    <w:p w:rsidR="00896860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860" w:rsidRPr="000E4483" w:rsidRDefault="00896860" w:rsidP="0089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860" w:rsidRPr="000E4483" w:rsidRDefault="00896860" w:rsidP="008968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4483">
        <w:rPr>
          <w:rFonts w:ascii="Times New Roman" w:hAnsi="Times New Roman" w:cs="Times New Roman"/>
          <w:sz w:val="24"/>
          <w:szCs w:val="24"/>
        </w:rPr>
        <w:t>Со служебным заданием ознакомлен(а), копию служебного задания получил(а):</w:t>
      </w:r>
    </w:p>
    <w:p w:rsidR="00896860" w:rsidRPr="00847A2D" w:rsidRDefault="00896860" w:rsidP="008968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6860" w:rsidRPr="00847A2D" w:rsidRDefault="00896860" w:rsidP="008968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847A2D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847A2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47A2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896860" w:rsidRPr="003225F6" w:rsidRDefault="00896860" w:rsidP="008968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25F6">
        <w:rPr>
          <w:rFonts w:ascii="Times New Roman" w:hAnsi="Times New Roman" w:cs="Times New Roman"/>
          <w:sz w:val="24"/>
          <w:szCs w:val="24"/>
        </w:rPr>
        <w:t>(подпись)</w:t>
      </w:r>
      <w:r w:rsidRPr="00F770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инициалы</w:t>
      </w:r>
      <w:r w:rsidRPr="003225F6">
        <w:rPr>
          <w:rFonts w:ascii="Times New Roman" w:hAnsi="Times New Roman" w:cs="Times New Roman"/>
          <w:sz w:val="24"/>
          <w:szCs w:val="24"/>
        </w:rPr>
        <w:t>)</w:t>
      </w:r>
    </w:p>
    <w:p w:rsidR="00896860" w:rsidRDefault="00896860" w:rsidP="00896860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br w:type="page"/>
      </w:r>
    </w:p>
    <w:tbl>
      <w:tblPr>
        <w:tblW w:w="0" w:type="auto"/>
        <w:tblLayout w:type="fixed"/>
        <w:tblLook w:val="01E0"/>
      </w:tblPr>
      <w:tblGrid>
        <w:gridCol w:w="6048"/>
        <w:gridCol w:w="3919"/>
      </w:tblGrid>
      <w:tr w:rsidR="00896860" w:rsidRPr="00F94D4C" w:rsidTr="00507042">
        <w:trPr>
          <w:trHeight w:val="1779"/>
        </w:trPr>
        <w:tc>
          <w:tcPr>
            <w:tcW w:w="6048" w:type="dxa"/>
          </w:tcPr>
          <w:p w:rsidR="00896860" w:rsidRPr="00F94D4C" w:rsidRDefault="00896860" w:rsidP="00507042">
            <w:pPr>
              <w:pStyle w:val="ConsPlusNormal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94D4C">
              <w:rPr>
                <w:rFonts w:eastAsia="Times New Roman" w:cs="Calibri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3919" w:type="dxa"/>
          </w:tcPr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C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C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  <w:p w:rsidR="00896860" w:rsidRPr="00F94D4C" w:rsidRDefault="00896860" w:rsidP="00507042">
            <w:pPr>
              <w:pStyle w:val="ConsPlusNormal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94D4C">
              <w:rPr>
                <w:rFonts w:ascii="Times New Roman" w:hAnsi="Times New Roman"/>
                <w:sz w:val="24"/>
                <w:szCs w:val="24"/>
              </w:rPr>
              <w:t xml:space="preserve">применения испытания при поступлении на муниципальную службу в Администрацию </w:t>
            </w:r>
            <w:r>
              <w:rPr>
                <w:rFonts w:ascii="Times New Roman" w:hAnsi="Times New Roman"/>
                <w:sz w:val="24"/>
                <w:szCs w:val="24"/>
              </w:rPr>
              <w:t>Денисовского сельского поселения</w:t>
            </w:r>
          </w:p>
        </w:tc>
      </w:tr>
    </w:tbl>
    <w:p w:rsidR="00896860" w:rsidRDefault="00896860" w:rsidP="00896860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896860" w:rsidRPr="00BB6539" w:rsidRDefault="00896860" w:rsidP="00896860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FE3">
        <w:rPr>
          <w:rFonts w:ascii="Times New Roman" w:hAnsi="Times New Roman" w:cs="Times New Roman"/>
          <w:b/>
          <w:spacing w:val="-4"/>
          <w:sz w:val="28"/>
          <w:szCs w:val="28"/>
        </w:rPr>
        <w:t>Акт об отказе муниципального служащего от представления письменного объяснения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B653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факту </w:t>
      </w:r>
      <w:r w:rsidRPr="00BB6539">
        <w:rPr>
          <w:rFonts w:ascii="Times New Roman" w:hAnsi="Times New Roman" w:cs="Times New Roman"/>
          <w:b/>
          <w:sz w:val="28"/>
          <w:szCs w:val="28"/>
        </w:rPr>
        <w:t>ненадлежаще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B6539">
        <w:rPr>
          <w:rFonts w:ascii="Times New Roman" w:hAnsi="Times New Roman" w:cs="Times New Roman"/>
          <w:b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B6539">
        <w:rPr>
          <w:rFonts w:ascii="Times New Roman" w:hAnsi="Times New Roman" w:cs="Times New Roman"/>
          <w:b/>
          <w:sz w:val="28"/>
          <w:szCs w:val="28"/>
        </w:rPr>
        <w:t xml:space="preserve"> должностных обязанностей</w:t>
      </w:r>
    </w:p>
    <w:p w:rsidR="00896860" w:rsidRDefault="00896860" w:rsidP="00896860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896860" w:rsidRDefault="00896860" w:rsidP="008968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6860" w:rsidRPr="00644D9E" w:rsidRDefault="00896860" w:rsidP="008968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4D9E">
        <w:rPr>
          <w:rFonts w:ascii="Times New Roman" w:hAnsi="Times New Roman" w:cs="Times New Roman"/>
          <w:sz w:val="28"/>
          <w:szCs w:val="28"/>
        </w:rPr>
        <w:t>АКТ № ________</w:t>
      </w:r>
    </w:p>
    <w:p w:rsidR="00896860" w:rsidRPr="00BB6539" w:rsidRDefault="00896860" w:rsidP="008968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6539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Pr="005A0FE3">
        <w:rPr>
          <w:rFonts w:ascii="Times New Roman" w:hAnsi="Times New Roman" w:cs="Times New Roman"/>
          <w:sz w:val="28"/>
          <w:szCs w:val="28"/>
        </w:rPr>
        <w:t xml:space="preserve">от представления </w:t>
      </w:r>
      <w:r w:rsidRPr="00BB6539">
        <w:rPr>
          <w:rFonts w:ascii="Times New Roman" w:hAnsi="Times New Roman" w:cs="Times New Roman"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B6539">
        <w:rPr>
          <w:rFonts w:ascii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896860" w:rsidRDefault="00896860" w:rsidP="00896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6860" w:rsidRPr="0016538B" w:rsidRDefault="00896860" w:rsidP="00896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6860" w:rsidRPr="00F21394" w:rsidRDefault="00896860" w:rsidP="008968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21394">
        <w:rPr>
          <w:rFonts w:ascii="Times New Roman" w:hAnsi="Times New Roman" w:cs="Times New Roman"/>
          <w:sz w:val="28"/>
          <w:szCs w:val="28"/>
        </w:rPr>
        <w:t>«____» ______________ 20__ г.</w:t>
      </w:r>
    </w:p>
    <w:p w:rsidR="00896860" w:rsidRDefault="00896860" w:rsidP="00896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6860" w:rsidRDefault="00896860" w:rsidP="00896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6860" w:rsidRPr="0016538B" w:rsidRDefault="00896860" w:rsidP="00896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6860" w:rsidRDefault="00896860" w:rsidP="008968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BD">
        <w:rPr>
          <w:rFonts w:ascii="Times New Roman" w:hAnsi="Times New Roman" w:cs="Times New Roman"/>
          <w:sz w:val="28"/>
          <w:szCs w:val="28"/>
        </w:rPr>
        <w:t>Мы, нижеподписавшиеся,</w:t>
      </w:r>
    </w:p>
    <w:p w:rsidR="00896860" w:rsidRPr="00714EF2" w:rsidRDefault="00896860" w:rsidP="0089686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96860" w:rsidRPr="0016538B" w:rsidRDefault="00896860" w:rsidP="00896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38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6538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6538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6538B">
        <w:rPr>
          <w:rFonts w:ascii="Times New Roman" w:hAnsi="Times New Roman" w:cs="Times New Roman"/>
          <w:sz w:val="24"/>
          <w:szCs w:val="24"/>
        </w:rPr>
        <w:t>,</w:t>
      </w:r>
    </w:p>
    <w:p w:rsidR="00896860" w:rsidRPr="0016538B" w:rsidRDefault="00896860" w:rsidP="00896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538B">
        <w:rPr>
          <w:rFonts w:ascii="Times New Roman" w:hAnsi="Times New Roman" w:cs="Times New Roman"/>
          <w:sz w:val="24"/>
          <w:szCs w:val="24"/>
        </w:rPr>
        <w:t xml:space="preserve">(Ф.И.О.,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муниципальногослужащего</w:t>
      </w:r>
      <w:r w:rsidRPr="0016538B">
        <w:rPr>
          <w:rFonts w:ascii="Times New Roman" w:hAnsi="Times New Roman" w:cs="Times New Roman"/>
          <w:sz w:val="24"/>
          <w:szCs w:val="24"/>
        </w:rPr>
        <w:t>)</w:t>
      </w:r>
    </w:p>
    <w:p w:rsidR="00896860" w:rsidRPr="0016538B" w:rsidRDefault="00896860" w:rsidP="00896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38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6538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6538B">
        <w:rPr>
          <w:rFonts w:ascii="Times New Roman" w:hAnsi="Times New Roman" w:cs="Times New Roman"/>
          <w:sz w:val="24"/>
          <w:szCs w:val="24"/>
        </w:rPr>
        <w:t>,</w:t>
      </w:r>
    </w:p>
    <w:p w:rsidR="00896860" w:rsidRPr="0016538B" w:rsidRDefault="00896860" w:rsidP="00896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538B">
        <w:rPr>
          <w:rFonts w:ascii="Times New Roman" w:hAnsi="Times New Roman" w:cs="Times New Roman"/>
          <w:sz w:val="24"/>
          <w:szCs w:val="24"/>
        </w:rPr>
        <w:t xml:space="preserve">(Ф.И.О.,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муниципальногослужащего</w:t>
      </w:r>
      <w:r w:rsidRPr="0016538B">
        <w:rPr>
          <w:rFonts w:ascii="Times New Roman" w:hAnsi="Times New Roman" w:cs="Times New Roman"/>
          <w:sz w:val="24"/>
          <w:szCs w:val="24"/>
        </w:rPr>
        <w:t>)</w:t>
      </w:r>
    </w:p>
    <w:p w:rsidR="00896860" w:rsidRPr="0016538B" w:rsidRDefault="00896860" w:rsidP="00896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38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6538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6538B">
        <w:rPr>
          <w:rFonts w:ascii="Times New Roman" w:hAnsi="Times New Roman" w:cs="Times New Roman"/>
          <w:sz w:val="24"/>
          <w:szCs w:val="24"/>
        </w:rPr>
        <w:t>,</w:t>
      </w:r>
    </w:p>
    <w:p w:rsidR="00896860" w:rsidRPr="0016538B" w:rsidRDefault="00896860" w:rsidP="00896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538B">
        <w:rPr>
          <w:rFonts w:ascii="Times New Roman" w:hAnsi="Times New Roman" w:cs="Times New Roman"/>
          <w:sz w:val="24"/>
          <w:szCs w:val="24"/>
        </w:rPr>
        <w:t xml:space="preserve">(Ф.И.О.,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муниципальногослужащего</w:t>
      </w:r>
      <w:r w:rsidRPr="0016538B">
        <w:rPr>
          <w:rFonts w:ascii="Times New Roman" w:hAnsi="Times New Roman" w:cs="Times New Roman"/>
          <w:sz w:val="24"/>
          <w:szCs w:val="24"/>
        </w:rPr>
        <w:t>)</w:t>
      </w:r>
    </w:p>
    <w:p w:rsidR="00896860" w:rsidRDefault="00896860" w:rsidP="00896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6860" w:rsidRDefault="00896860" w:rsidP="008968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38B">
        <w:rPr>
          <w:rFonts w:ascii="Times New Roman" w:hAnsi="Times New Roman" w:cs="Times New Roman"/>
          <w:sz w:val="28"/>
          <w:szCs w:val="28"/>
        </w:rPr>
        <w:t>составили настоящий акт о том, что</w:t>
      </w:r>
    </w:p>
    <w:p w:rsidR="00896860" w:rsidRPr="00714EF2" w:rsidRDefault="00896860" w:rsidP="0089686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96860" w:rsidRPr="0016538B" w:rsidRDefault="00896860" w:rsidP="00896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38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6538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96860" w:rsidRDefault="00896860" w:rsidP="00896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538B">
        <w:rPr>
          <w:rFonts w:ascii="Times New Roman" w:hAnsi="Times New Roman" w:cs="Times New Roman"/>
          <w:sz w:val="24"/>
          <w:szCs w:val="24"/>
        </w:rPr>
        <w:t xml:space="preserve">(Ф.И.О.,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16538B">
        <w:rPr>
          <w:rFonts w:ascii="Times New Roman" w:hAnsi="Times New Roman" w:cs="Times New Roman"/>
          <w:sz w:val="24"/>
          <w:szCs w:val="24"/>
        </w:rPr>
        <w:t>, проходящего испытание)</w:t>
      </w:r>
    </w:p>
    <w:p w:rsidR="00896860" w:rsidRPr="0016538B" w:rsidRDefault="00896860" w:rsidP="00896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38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6538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96860" w:rsidRPr="0016538B" w:rsidRDefault="00896860" w:rsidP="00896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6860" w:rsidRPr="00694979" w:rsidRDefault="00896860" w:rsidP="008968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отказался</w:t>
      </w:r>
      <w:r w:rsidRPr="00694979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ить письменные</w:t>
      </w:r>
      <w:r w:rsidRPr="00694979">
        <w:rPr>
          <w:rFonts w:ascii="Times New Roman" w:hAnsi="Times New Roman" w:cs="Times New Roman"/>
          <w:sz w:val="28"/>
          <w:szCs w:val="28"/>
        </w:rPr>
        <w:t xml:space="preserve"> объяснения представите</w:t>
      </w:r>
      <w:r>
        <w:rPr>
          <w:rFonts w:ascii="Times New Roman" w:hAnsi="Times New Roman" w:cs="Times New Roman"/>
          <w:sz w:val="28"/>
          <w:szCs w:val="28"/>
        </w:rPr>
        <w:t>лю</w:t>
      </w:r>
      <w:r w:rsidRPr="00694979">
        <w:rPr>
          <w:rFonts w:ascii="Times New Roman" w:hAnsi="Times New Roman" w:cs="Times New Roman"/>
          <w:sz w:val="28"/>
          <w:szCs w:val="28"/>
        </w:rPr>
        <w:t xml:space="preserve"> нанимателя (работодателю) по факту ненадлежащего испо</w:t>
      </w:r>
      <w:r>
        <w:rPr>
          <w:rFonts w:ascii="Times New Roman" w:hAnsi="Times New Roman" w:cs="Times New Roman"/>
          <w:sz w:val="28"/>
          <w:szCs w:val="28"/>
        </w:rPr>
        <w:t>лнения возложенных на него</w:t>
      </w:r>
      <w:r w:rsidRPr="00694979">
        <w:rPr>
          <w:rFonts w:ascii="Times New Roman" w:hAnsi="Times New Roman" w:cs="Times New Roman"/>
          <w:sz w:val="28"/>
          <w:szCs w:val="28"/>
        </w:rPr>
        <w:t xml:space="preserve"> должнос</w:t>
      </w:r>
      <w:r>
        <w:rPr>
          <w:rFonts w:ascii="Times New Roman" w:hAnsi="Times New Roman" w:cs="Times New Roman"/>
          <w:sz w:val="28"/>
          <w:szCs w:val="28"/>
        </w:rPr>
        <w:t>тных обязанностей в</w:t>
      </w:r>
      <w:r w:rsidRPr="00694979">
        <w:rPr>
          <w:rFonts w:ascii="Times New Roman" w:hAnsi="Times New Roman" w:cs="Times New Roman"/>
          <w:sz w:val="28"/>
          <w:szCs w:val="28"/>
        </w:rPr>
        <w:t xml:space="preserve"> период прохождения испытания.</w:t>
      </w:r>
    </w:p>
    <w:p w:rsidR="00896860" w:rsidRDefault="00896860" w:rsidP="00896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6860" w:rsidRPr="0016538B" w:rsidRDefault="00896860" w:rsidP="00896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6860" w:rsidRDefault="00896860" w:rsidP="008968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979">
        <w:rPr>
          <w:rFonts w:ascii="Times New Roman" w:hAnsi="Times New Roman" w:cs="Times New Roman"/>
          <w:sz w:val="28"/>
          <w:szCs w:val="28"/>
        </w:rPr>
        <w:t>Подписи лиц, составивших акт:</w:t>
      </w:r>
    </w:p>
    <w:p w:rsidR="00896860" w:rsidRDefault="00896860" w:rsidP="008968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860" w:rsidRPr="00D73783" w:rsidRDefault="00896860" w:rsidP="008968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D73783">
        <w:rPr>
          <w:rFonts w:ascii="Times New Roman" w:hAnsi="Times New Roman" w:cs="Times New Roman"/>
          <w:sz w:val="28"/>
          <w:szCs w:val="28"/>
        </w:rPr>
        <w:t xml:space="preserve">  _</w:t>
      </w:r>
      <w:r>
        <w:rPr>
          <w:rFonts w:ascii="Times New Roman" w:hAnsi="Times New Roman" w:cs="Times New Roman"/>
          <w:sz w:val="28"/>
          <w:szCs w:val="28"/>
        </w:rPr>
        <w:t>____________  ___________</w:t>
      </w:r>
    </w:p>
    <w:p w:rsidR="00896860" w:rsidRPr="008875E6" w:rsidRDefault="00896860" w:rsidP="00896860">
      <w:pPr>
        <w:pStyle w:val="ConsPlusNonformat"/>
        <w:rPr>
          <w:rFonts w:ascii="Times New Roman" w:hAnsi="Times New Roman" w:cs="Times New Roman"/>
        </w:rPr>
      </w:pPr>
      <w:r w:rsidRPr="008875E6">
        <w:rPr>
          <w:rFonts w:ascii="Times New Roman" w:hAnsi="Times New Roman" w:cs="Times New Roman"/>
        </w:rPr>
        <w:t xml:space="preserve">                     (наименование должности)                                  (подпись)         (фамилия, инициалы)</w:t>
      </w:r>
    </w:p>
    <w:p w:rsidR="00896860" w:rsidRPr="00D73783" w:rsidRDefault="00896860" w:rsidP="008968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D73783">
        <w:rPr>
          <w:rFonts w:ascii="Times New Roman" w:hAnsi="Times New Roman" w:cs="Times New Roman"/>
          <w:sz w:val="28"/>
          <w:szCs w:val="28"/>
        </w:rPr>
        <w:t xml:space="preserve">  _</w:t>
      </w:r>
      <w:r>
        <w:rPr>
          <w:rFonts w:ascii="Times New Roman" w:hAnsi="Times New Roman" w:cs="Times New Roman"/>
          <w:sz w:val="28"/>
          <w:szCs w:val="28"/>
        </w:rPr>
        <w:t>____________  ___________</w:t>
      </w:r>
    </w:p>
    <w:p w:rsidR="00896860" w:rsidRPr="008875E6" w:rsidRDefault="00896860" w:rsidP="00896860">
      <w:pPr>
        <w:pStyle w:val="ConsPlusNonformat"/>
        <w:rPr>
          <w:rFonts w:ascii="Times New Roman" w:hAnsi="Times New Roman" w:cs="Times New Roman"/>
        </w:rPr>
      </w:pPr>
      <w:r w:rsidRPr="00F7706E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8875E6">
        <w:rPr>
          <w:rFonts w:ascii="Times New Roman" w:hAnsi="Times New Roman" w:cs="Times New Roman"/>
        </w:rPr>
        <w:t>наименование должности)                                  (подпись)         (фамилия, инициалы)</w:t>
      </w:r>
    </w:p>
    <w:p w:rsidR="00896860" w:rsidRPr="00D73783" w:rsidRDefault="00896860" w:rsidP="008968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D73783">
        <w:rPr>
          <w:rFonts w:ascii="Times New Roman" w:hAnsi="Times New Roman" w:cs="Times New Roman"/>
          <w:sz w:val="28"/>
          <w:szCs w:val="28"/>
        </w:rPr>
        <w:t xml:space="preserve">  _</w:t>
      </w:r>
      <w:r>
        <w:rPr>
          <w:rFonts w:ascii="Times New Roman" w:hAnsi="Times New Roman" w:cs="Times New Roman"/>
          <w:sz w:val="28"/>
          <w:szCs w:val="28"/>
        </w:rPr>
        <w:t>____________  ___________</w:t>
      </w:r>
    </w:p>
    <w:p w:rsidR="00896860" w:rsidRPr="008875E6" w:rsidRDefault="00896860" w:rsidP="00896860">
      <w:pPr>
        <w:pStyle w:val="ConsPlusNonformat"/>
        <w:rPr>
          <w:rFonts w:ascii="Times New Roman" w:hAnsi="Times New Roman" w:cs="Times New Roman"/>
        </w:rPr>
      </w:pPr>
      <w:r w:rsidRPr="008875E6">
        <w:rPr>
          <w:rFonts w:ascii="Times New Roman" w:hAnsi="Times New Roman" w:cs="Times New Roman"/>
        </w:rPr>
        <w:t xml:space="preserve">                     (наименование должности)                                  (подпись)         (фамилия, инициалы)</w:t>
      </w:r>
    </w:p>
    <w:p w:rsidR="00896860" w:rsidRDefault="00896860" w:rsidP="00896860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6048"/>
        <w:gridCol w:w="3919"/>
      </w:tblGrid>
      <w:tr w:rsidR="00896860" w:rsidRPr="00F94D4C" w:rsidTr="00507042">
        <w:trPr>
          <w:trHeight w:val="1779"/>
        </w:trPr>
        <w:tc>
          <w:tcPr>
            <w:tcW w:w="6048" w:type="dxa"/>
          </w:tcPr>
          <w:p w:rsidR="00896860" w:rsidRPr="00F94D4C" w:rsidRDefault="00896860" w:rsidP="00507042">
            <w:pPr>
              <w:pStyle w:val="ConsPlusNormal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94D4C">
              <w:rPr>
                <w:rFonts w:eastAsia="Times New Roman" w:cs="Calibri"/>
                <w:sz w:val="28"/>
                <w:szCs w:val="28"/>
              </w:rPr>
              <w:br w:type="page"/>
            </w:r>
          </w:p>
        </w:tc>
        <w:tc>
          <w:tcPr>
            <w:tcW w:w="3919" w:type="dxa"/>
          </w:tcPr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C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C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  <w:p w:rsidR="00896860" w:rsidRPr="00F94D4C" w:rsidRDefault="00896860" w:rsidP="00507042">
            <w:pPr>
              <w:pStyle w:val="ConsPlusNormal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94D4C">
              <w:rPr>
                <w:rFonts w:ascii="Times New Roman" w:hAnsi="Times New Roman"/>
                <w:sz w:val="24"/>
                <w:szCs w:val="24"/>
              </w:rPr>
              <w:t xml:space="preserve">применения испытания при поступлении на муниципальную службу в Администрацию </w:t>
            </w:r>
            <w:r>
              <w:rPr>
                <w:rFonts w:ascii="Times New Roman" w:hAnsi="Times New Roman"/>
                <w:sz w:val="24"/>
                <w:szCs w:val="24"/>
              </w:rPr>
              <w:t>Денисовского сельского поселения</w:t>
            </w:r>
          </w:p>
        </w:tc>
      </w:tr>
    </w:tbl>
    <w:p w:rsidR="00896860" w:rsidRDefault="00896860" w:rsidP="00896860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896860" w:rsidRPr="000E296C" w:rsidRDefault="00896860" w:rsidP="00896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0E296C">
        <w:rPr>
          <w:rFonts w:ascii="Times New Roman" w:hAnsi="Times New Roman"/>
          <w:b/>
          <w:sz w:val="28"/>
          <w:szCs w:val="28"/>
        </w:rPr>
        <w:t>аключение о результат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0E296C">
        <w:rPr>
          <w:rFonts w:ascii="Times New Roman" w:hAnsi="Times New Roman"/>
          <w:b/>
          <w:sz w:val="28"/>
          <w:szCs w:val="28"/>
        </w:rPr>
        <w:t>испытания</w:t>
      </w:r>
    </w:p>
    <w:p w:rsidR="00896860" w:rsidRPr="00E2041F" w:rsidRDefault="00896860" w:rsidP="0089686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041F">
        <w:rPr>
          <w:rFonts w:ascii="Times New Roman" w:hAnsi="Times New Roman" w:cs="Times New Roman"/>
          <w:i/>
          <w:sz w:val="24"/>
          <w:szCs w:val="24"/>
        </w:rPr>
        <w:t>(вариант 1 – испытание завершено удовлетворительно)</w:t>
      </w:r>
    </w:p>
    <w:p w:rsidR="00896860" w:rsidRDefault="00896860" w:rsidP="00896860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896860" w:rsidRPr="002539B6" w:rsidRDefault="00896860" w:rsidP="008968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13"/>
      <w:bookmarkEnd w:id="12"/>
      <w:r w:rsidRPr="002539B6">
        <w:rPr>
          <w:rFonts w:ascii="Times New Roman" w:hAnsi="Times New Roman" w:cs="Times New Roman"/>
          <w:sz w:val="28"/>
          <w:szCs w:val="28"/>
        </w:rPr>
        <w:t>ЗАКЛЮЧЕНИЕ О РЕЗУЛЬТАТЕ ИСПЫТАНИЯ</w:t>
      </w:r>
    </w:p>
    <w:p w:rsidR="00896860" w:rsidRPr="003374C3" w:rsidRDefault="00896860" w:rsidP="00896860">
      <w:pPr>
        <w:pStyle w:val="ConsPlusNonformat"/>
        <w:jc w:val="center"/>
        <w:rPr>
          <w:rFonts w:ascii="Times New Roman" w:hAnsi="Times New Roman" w:cs="Times New Roman"/>
        </w:rPr>
      </w:pPr>
    </w:p>
    <w:p w:rsidR="00896860" w:rsidRPr="00847A2D" w:rsidRDefault="00896860" w:rsidP="00896860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7A2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47A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96860" w:rsidRPr="00C877A5" w:rsidRDefault="00896860" w:rsidP="00896860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877A5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служащего)</w:t>
      </w:r>
    </w:p>
    <w:p w:rsidR="00896860" w:rsidRDefault="00896860" w:rsidP="00896860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7A2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47A2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96860" w:rsidRPr="00C877A5" w:rsidRDefault="00896860" w:rsidP="00896860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877A5">
        <w:rPr>
          <w:rFonts w:ascii="Times New Roman" w:hAnsi="Times New Roman" w:cs="Times New Roman"/>
          <w:sz w:val="24"/>
          <w:szCs w:val="24"/>
        </w:rPr>
        <w:t>дол</w:t>
      </w:r>
      <w:r>
        <w:rPr>
          <w:rFonts w:ascii="Times New Roman" w:hAnsi="Times New Roman" w:cs="Times New Roman"/>
          <w:sz w:val="24"/>
          <w:szCs w:val="24"/>
        </w:rPr>
        <w:t>жность муниципального служащего)</w:t>
      </w:r>
    </w:p>
    <w:p w:rsidR="00896860" w:rsidRPr="00847A2D" w:rsidRDefault="00896860" w:rsidP="00896860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7A2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96860" w:rsidRPr="00C877A5" w:rsidRDefault="00896860" w:rsidP="00896860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877A5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подразделения)</w:t>
      </w:r>
    </w:p>
    <w:p w:rsidR="00896860" w:rsidRPr="00847A2D" w:rsidRDefault="00896860" w:rsidP="00896860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7A2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96860" w:rsidRPr="00C877A5" w:rsidRDefault="00896860" w:rsidP="00896860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877A5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896860" w:rsidRDefault="00896860" w:rsidP="00896860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</w:p>
    <w:p w:rsidR="00896860" w:rsidRDefault="00896860" w:rsidP="008968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6860" w:rsidRPr="00D73783" w:rsidRDefault="00896860" w:rsidP="008968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3783">
        <w:rPr>
          <w:rFonts w:ascii="Times New Roman" w:hAnsi="Times New Roman" w:cs="Times New Roman"/>
          <w:sz w:val="28"/>
          <w:szCs w:val="28"/>
        </w:rPr>
        <w:t>Срок испытания установлен с «____»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73783">
        <w:rPr>
          <w:rFonts w:ascii="Times New Roman" w:hAnsi="Times New Roman" w:cs="Times New Roman"/>
          <w:sz w:val="28"/>
          <w:szCs w:val="28"/>
        </w:rPr>
        <w:t xml:space="preserve"> 20__ г.по «___» 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73783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896860" w:rsidRDefault="00896860" w:rsidP="008968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6860" w:rsidRPr="007D7516" w:rsidRDefault="00896860" w:rsidP="008968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516">
        <w:rPr>
          <w:rFonts w:ascii="Times New Roman" w:hAnsi="Times New Roman" w:cs="Times New Roman"/>
          <w:sz w:val="28"/>
          <w:szCs w:val="28"/>
        </w:rPr>
        <w:t>Количество баллов за выполнение служебного задания</w:t>
      </w:r>
      <w:r w:rsidRPr="008B29BF">
        <w:rPr>
          <w:rFonts w:ascii="Times New Roman" w:hAnsi="Times New Roman" w:cs="Times New Roman"/>
          <w:sz w:val="28"/>
          <w:szCs w:val="28"/>
        </w:rPr>
        <w:t>на период прохождения испытания</w:t>
      </w:r>
      <w:r w:rsidRPr="007D7516">
        <w:rPr>
          <w:rFonts w:ascii="Times New Roman" w:hAnsi="Times New Roman" w:cs="Times New Roman"/>
          <w:sz w:val="28"/>
          <w:szCs w:val="28"/>
        </w:rPr>
        <w:t xml:space="preserve"> – _______.</w:t>
      </w:r>
      <w:r>
        <w:rPr>
          <w:rFonts w:ascii="Times New Roman" w:hAnsi="Times New Roman" w:cs="Times New Roman"/>
          <w:sz w:val="28"/>
          <w:szCs w:val="28"/>
        </w:rPr>
        <w:t xml:space="preserve"> Минимально допустимое количество баллов для успешного прохождения испытания, согласно служебному заданию, составляет не менее ______ .</w:t>
      </w:r>
    </w:p>
    <w:p w:rsidR="00896860" w:rsidRPr="00F636D1" w:rsidRDefault="00896860" w:rsidP="0089686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13" w:name="Par261"/>
      <w:bookmarkEnd w:id="13"/>
      <w:r w:rsidRPr="00F636D1">
        <w:rPr>
          <w:rFonts w:ascii="Times New Roman" w:hAnsi="Times New Roman" w:cs="Times New Roman"/>
          <w:b/>
          <w:sz w:val="28"/>
          <w:szCs w:val="28"/>
        </w:rPr>
        <w:t>Испытание завершено у</w:t>
      </w:r>
      <w:r>
        <w:rPr>
          <w:rFonts w:ascii="Times New Roman" w:hAnsi="Times New Roman" w:cs="Times New Roman"/>
          <w:b/>
          <w:sz w:val="28"/>
          <w:szCs w:val="28"/>
        </w:rPr>
        <w:t>довлетворительно</w:t>
      </w:r>
      <w:r w:rsidRPr="00F636D1">
        <w:rPr>
          <w:rFonts w:ascii="Times New Roman" w:hAnsi="Times New Roman" w:cs="Times New Roman"/>
          <w:b/>
          <w:sz w:val="28"/>
          <w:szCs w:val="28"/>
        </w:rPr>
        <w:t>.</w:t>
      </w:r>
    </w:p>
    <w:p w:rsidR="00896860" w:rsidRPr="00D73783" w:rsidRDefault="00896860" w:rsidP="008968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6860" w:rsidRPr="00D73783" w:rsidRDefault="00896860" w:rsidP="008968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7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7378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96860" w:rsidRPr="00D73783" w:rsidRDefault="00896860" w:rsidP="00896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3783">
        <w:rPr>
          <w:rFonts w:ascii="Times New Roman" w:hAnsi="Times New Roman" w:cs="Times New Roman"/>
          <w:sz w:val="24"/>
          <w:szCs w:val="24"/>
        </w:rPr>
        <w:t xml:space="preserve">(краткая </w:t>
      </w:r>
      <w:r>
        <w:rPr>
          <w:rFonts w:ascii="Times New Roman" w:hAnsi="Times New Roman" w:cs="Times New Roman"/>
          <w:sz w:val="24"/>
          <w:szCs w:val="24"/>
        </w:rPr>
        <w:t xml:space="preserve">информация непосредственного руководителя муниципального служащего </w:t>
      </w:r>
    </w:p>
    <w:p w:rsidR="00896860" w:rsidRPr="00D73783" w:rsidRDefault="00896860" w:rsidP="008968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78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7378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96860" w:rsidRPr="00D73783" w:rsidRDefault="00896860" w:rsidP="00896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73783">
        <w:rPr>
          <w:rFonts w:ascii="Times New Roman" w:hAnsi="Times New Roman" w:cs="Times New Roman"/>
          <w:sz w:val="24"/>
          <w:szCs w:val="24"/>
        </w:rPr>
        <w:t xml:space="preserve"> выполнении </w:t>
      </w:r>
      <w:r>
        <w:rPr>
          <w:rFonts w:ascii="Times New Roman" w:hAnsi="Times New Roman" w:cs="Times New Roman"/>
          <w:sz w:val="24"/>
          <w:szCs w:val="24"/>
        </w:rPr>
        <w:t>служебного задания, о наличии</w:t>
      </w:r>
      <w:r w:rsidRPr="00D73783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73783">
        <w:rPr>
          <w:rFonts w:ascii="Times New Roman" w:hAnsi="Times New Roman" w:cs="Times New Roman"/>
          <w:sz w:val="24"/>
          <w:szCs w:val="24"/>
        </w:rPr>
        <w:t xml:space="preserve">служащего необходимого </w:t>
      </w:r>
    </w:p>
    <w:p w:rsidR="00896860" w:rsidRPr="00D73783" w:rsidRDefault="00896860" w:rsidP="008968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78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7378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96860" w:rsidRPr="00D73783" w:rsidRDefault="00896860" w:rsidP="00896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3783">
        <w:rPr>
          <w:rFonts w:ascii="Times New Roman" w:hAnsi="Times New Roman" w:cs="Times New Roman"/>
          <w:sz w:val="24"/>
          <w:szCs w:val="24"/>
        </w:rPr>
        <w:lastRenderedPageBreak/>
        <w:t>о</w:t>
      </w:r>
      <w:r>
        <w:rPr>
          <w:rFonts w:ascii="Times New Roman" w:hAnsi="Times New Roman" w:cs="Times New Roman"/>
          <w:sz w:val="24"/>
          <w:szCs w:val="24"/>
        </w:rPr>
        <w:t xml:space="preserve">бъема знаний и умений, </w:t>
      </w:r>
      <w:r w:rsidRPr="00D73783">
        <w:rPr>
          <w:rFonts w:ascii="Times New Roman" w:hAnsi="Times New Roman" w:cs="Times New Roman"/>
          <w:sz w:val="24"/>
          <w:szCs w:val="24"/>
        </w:rPr>
        <w:t>требующихся для исполнения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обязанностей</w:t>
      </w:r>
      <w:r w:rsidRPr="00D73783">
        <w:rPr>
          <w:rFonts w:ascii="Times New Roman" w:hAnsi="Times New Roman" w:cs="Times New Roman"/>
          <w:sz w:val="24"/>
          <w:szCs w:val="24"/>
        </w:rPr>
        <w:t>)</w:t>
      </w:r>
    </w:p>
    <w:p w:rsidR="00896860" w:rsidRPr="00D73783" w:rsidRDefault="00896860" w:rsidP="008968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78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7378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96860" w:rsidRDefault="00896860" w:rsidP="008968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6860" w:rsidRPr="00D73783" w:rsidRDefault="00896860" w:rsidP="008968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D73783">
        <w:rPr>
          <w:rFonts w:ascii="Times New Roman" w:hAnsi="Times New Roman" w:cs="Times New Roman"/>
          <w:sz w:val="28"/>
          <w:szCs w:val="28"/>
        </w:rPr>
        <w:t xml:space="preserve">  _</w:t>
      </w:r>
      <w:r>
        <w:rPr>
          <w:rFonts w:ascii="Times New Roman" w:hAnsi="Times New Roman" w:cs="Times New Roman"/>
          <w:sz w:val="28"/>
          <w:szCs w:val="28"/>
        </w:rPr>
        <w:t>____________  _______________</w:t>
      </w:r>
    </w:p>
    <w:p w:rsidR="00896860" w:rsidRPr="00E2041F" w:rsidRDefault="00896860" w:rsidP="00896860">
      <w:pPr>
        <w:pStyle w:val="ConsPlusNonformat"/>
        <w:rPr>
          <w:rFonts w:ascii="Times New Roman" w:hAnsi="Times New Roman" w:cs="Times New Roman"/>
        </w:rPr>
      </w:pPr>
      <w:r w:rsidRPr="00E2041F">
        <w:rPr>
          <w:rFonts w:ascii="Times New Roman" w:hAnsi="Times New Roman" w:cs="Times New Roman"/>
        </w:rPr>
        <w:t>(наименование должности представителя                     (подпись)            (фамилия, инициалы)</w:t>
      </w:r>
    </w:p>
    <w:p w:rsidR="00896860" w:rsidRPr="00E2041F" w:rsidRDefault="00896860" w:rsidP="00896860">
      <w:pPr>
        <w:pStyle w:val="ConsPlusNonformat"/>
        <w:rPr>
          <w:rFonts w:ascii="Times New Roman" w:hAnsi="Times New Roman" w:cs="Times New Roman"/>
        </w:rPr>
      </w:pPr>
      <w:r w:rsidRPr="00E2041F">
        <w:rPr>
          <w:rFonts w:ascii="Times New Roman" w:hAnsi="Times New Roman" w:cs="Times New Roman"/>
        </w:rPr>
        <w:t xml:space="preserve">                   нанимателя (работодателя)</w:t>
      </w:r>
    </w:p>
    <w:p w:rsidR="00896860" w:rsidRDefault="00896860" w:rsidP="008968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6860" w:rsidRPr="00D73783" w:rsidRDefault="00896860" w:rsidP="008968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6860" w:rsidRPr="004807C1" w:rsidRDefault="00896860" w:rsidP="008968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07C1">
        <w:rPr>
          <w:rFonts w:ascii="Times New Roman" w:hAnsi="Times New Roman" w:cs="Times New Roman"/>
          <w:sz w:val="24"/>
          <w:szCs w:val="24"/>
        </w:rPr>
        <w:t>С заключением ознакомлен(а):</w:t>
      </w:r>
    </w:p>
    <w:p w:rsidR="00896860" w:rsidRPr="004807C1" w:rsidRDefault="00896860" w:rsidP="008968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6860" w:rsidRPr="004807C1" w:rsidRDefault="00896860" w:rsidP="008968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07C1">
        <w:rPr>
          <w:rFonts w:ascii="Times New Roman" w:hAnsi="Times New Roman" w:cs="Times New Roman"/>
          <w:sz w:val="24"/>
          <w:szCs w:val="24"/>
        </w:rPr>
        <w:t>«____» __________ 20__ г.       ______________  _______________________</w:t>
      </w:r>
    </w:p>
    <w:p w:rsidR="00896860" w:rsidRPr="00BB0EB8" w:rsidRDefault="00896860" w:rsidP="00896860">
      <w:pPr>
        <w:pStyle w:val="ConsPlusNonformat"/>
        <w:rPr>
          <w:rFonts w:ascii="Times New Roman" w:hAnsi="Times New Roman" w:cs="Times New Roman"/>
        </w:rPr>
      </w:pPr>
      <w:r w:rsidRPr="00BB0EB8">
        <w:rPr>
          <w:rFonts w:ascii="Times New Roman" w:hAnsi="Times New Roman" w:cs="Times New Roman"/>
        </w:rPr>
        <w:t xml:space="preserve">    (дата)                                            (подпись)                  (фамилия, инициалы)</w:t>
      </w:r>
      <w:r w:rsidRPr="00BB0EB8">
        <w:rPr>
          <w:rFonts w:ascii="Times New Roman" w:hAnsi="Times New Roman" w:cs="Times New Roman"/>
        </w:rPr>
        <w:br w:type="page"/>
      </w:r>
    </w:p>
    <w:p w:rsidR="00896860" w:rsidRPr="00E2041F" w:rsidRDefault="00896860" w:rsidP="0089686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041F">
        <w:rPr>
          <w:rFonts w:ascii="Times New Roman" w:hAnsi="Times New Roman" w:cs="Times New Roman"/>
          <w:i/>
          <w:sz w:val="24"/>
          <w:szCs w:val="24"/>
        </w:rPr>
        <w:lastRenderedPageBreak/>
        <w:t>(вариант 2 – испытание завершено неудовлетворительно)</w:t>
      </w:r>
    </w:p>
    <w:p w:rsidR="00896860" w:rsidRDefault="00896860" w:rsidP="008968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6860" w:rsidRPr="002539B6" w:rsidRDefault="00896860" w:rsidP="008968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39B6">
        <w:rPr>
          <w:rFonts w:ascii="Times New Roman" w:hAnsi="Times New Roman" w:cs="Times New Roman"/>
          <w:sz w:val="28"/>
          <w:szCs w:val="28"/>
        </w:rPr>
        <w:t>ЗАКЛЮЧЕНИЕ О РЕЗУЛЬТАТЕ ИСПЫТАНИЯ</w:t>
      </w:r>
    </w:p>
    <w:p w:rsidR="00896860" w:rsidRPr="003374C3" w:rsidRDefault="00896860" w:rsidP="00896860">
      <w:pPr>
        <w:pStyle w:val="ConsPlusNonformat"/>
        <w:jc w:val="center"/>
        <w:rPr>
          <w:rFonts w:ascii="Times New Roman" w:hAnsi="Times New Roman" w:cs="Times New Roman"/>
        </w:rPr>
      </w:pPr>
    </w:p>
    <w:p w:rsidR="00896860" w:rsidRPr="00847A2D" w:rsidRDefault="00896860" w:rsidP="00896860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7A2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47A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96860" w:rsidRPr="00C877A5" w:rsidRDefault="00896860" w:rsidP="00896860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877A5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служащего)</w:t>
      </w:r>
    </w:p>
    <w:p w:rsidR="00896860" w:rsidRDefault="00896860" w:rsidP="00896860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7A2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47A2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96860" w:rsidRPr="00C877A5" w:rsidRDefault="00896860" w:rsidP="00896860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877A5">
        <w:rPr>
          <w:rFonts w:ascii="Times New Roman" w:hAnsi="Times New Roman" w:cs="Times New Roman"/>
          <w:sz w:val="24"/>
          <w:szCs w:val="24"/>
        </w:rPr>
        <w:t>дол</w:t>
      </w:r>
      <w:r>
        <w:rPr>
          <w:rFonts w:ascii="Times New Roman" w:hAnsi="Times New Roman" w:cs="Times New Roman"/>
          <w:sz w:val="24"/>
          <w:szCs w:val="24"/>
        </w:rPr>
        <w:t>жность муниципального служащего)</w:t>
      </w:r>
    </w:p>
    <w:p w:rsidR="00896860" w:rsidRPr="00847A2D" w:rsidRDefault="00896860" w:rsidP="00896860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7A2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96860" w:rsidRPr="00C877A5" w:rsidRDefault="00896860" w:rsidP="00896860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877A5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подразделения)</w:t>
      </w:r>
    </w:p>
    <w:p w:rsidR="00896860" w:rsidRPr="00847A2D" w:rsidRDefault="00896860" w:rsidP="00896860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7A2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96860" w:rsidRPr="00C877A5" w:rsidRDefault="00896860" w:rsidP="00896860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877A5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896860" w:rsidRDefault="00896860" w:rsidP="00896860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</w:p>
    <w:p w:rsidR="00896860" w:rsidRDefault="00896860" w:rsidP="008968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6860" w:rsidRPr="00D73783" w:rsidRDefault="00896860" w:rsidP="008968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3783">
        <w:rPr>
          <w:rFonts w:ascii="Times New Roman" w:hAnsi="Times New Roman" w:cs="Times New Roman"/>
          <w:sz w:val="28"/>
          <w:szCs w:val="28"/>
        </w:rPr>
        <w:t>Срок испытания установлен с «____»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73783">
        <w:rPr>
          <w:rFonts w:ascii="Times New Roman" w:hAnsi="Times New Roman" w:cs="Times New Roman"/>
          <w:sz w:val="28"/>
          <w:szCs w:val="28"/>
        </w:rPr>
        <w:t>20__ г.по «___» 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73783">
        <w:rPr>
          <w:rFonts w:ascii="Times New Roman" w:hAnsi="Times New Roman" w:cs="Times New Roman"/>
          <w:sz w:val="28"/>
          <w:szCs w:val="28"/>
        </w:rPr>
        <w:t>20__ г.</w:t>
      </w:r>
    </w:p>
    <w:p w:rsidR="00896860" w:rsidRDefault="00896860" w:rsidP="008968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6860" w:rsidRPr="007D7516" w:rsidRDefault="00896860" w:rsidP="008968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516">
        <w:rPr>
          <w:rFonts w:ascii="Times New Roman" w:hAnsi="Times New Roman" w:cs="Times New Roman"/>
          <w:sz w:val="28"/>
          <w:szCs w:val="28"/>
        </w:rPr>
        <w:t>Количество баллов за выполнение служебного задания</w:t>
      </w:r>
      <w:r w:rsidRPr="008B29BF">
        <w:rPr>
          <w:rFonts w:ascii="Times New Roman" w:hAnsi="Times New Roman" w:cs="Times New Roman"/>
          <w:sz w:val="28"/>
          <w:szCs w:val="28"/>
        </w:rPr>
        <w:t>на период прохождения испытания</w:t>
      </w:r>
      <w:r w:rsidRPr="007D7516">
        <w:rPr>
          <w:rFonts w:ascii="Times New Roman" w:hAnsi="Times New Roman" w:cs="Times New Roman"/>
          <w:sz w:val="28"/>
          <w:szCs w:val="28"/>
        </w:rPr>
        <w:t xml:space="preserve"> – _______.</w:t>
      </w:r>
      <w:r>
        <w:rPr>
          <w:rFonts w:ascii="Times New Roman" w:hAnsi="Times New Roman" w:cs="Times New Roman"/>
          <w:sz w:val="28"/>
          <w:szCs w:val="28"/>
        </w:rPr>
        <w:t xml:space="preserve"> Минимально допустимое количество баллов для успешного прохождения испытания, согласно служебному заданию, составляет не менее ______ .</w:t>
      </w:r>
    </w:p>
    <w:p w:rsidR="00896860" w:rsidRPr="00F636D1" w:rsidRDefault="00896860" w:rsidP="0089686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F636D1">
        <w:rPr>
          <w:rFonts w:ascii="Times New Roman" w:hAnsi="Times New Roman" w:cs="Times New Roman"/>
          <w:b/>
          <w:sz w:val="28"/>
          <w:szCs w:val="28"/>
        </w:rPr>
        <w:t xml:space="preserve">Испытание завершено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F636D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довлетворительно</w:t>
      </w:r>
      <w:r w:rsidRPr="00F636D1">
        <w:rPr>
          <w:rFonts w:ascii="Times New Roman" w:hAnsi="Times New Roman" w:cs="Times New Roman"/>
          <w:b/>
          <w:sz w:val="28"/>
          <w:szCs w:val="28"/>
        </w:rPr>
        <w:t>.</w:t>
      </w:r>
    </w:p>
    <w:p w:rsidR="00896860" w:rsidRPr="00AF6BD9" w:rsidRDefault="00896860" w:rsidP="00896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6860" w:rsidRDefault="00896860" w:rsidP="008968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для признания результата прохождения испытания муниципальным служащим </w:t>
      </w:r>
      <w:r w:rsidRPr="00AF6BD9">
        <w:rPr>
          <w:rFonts w:ascii="Times New Roman" w:hAnsi="Times New Roman" w:cs="Times New Roman"/>
          <w:sz w:val="28"/>
          <w:szCs w:val="28"/>
        </w:rPr>
        <w:t>неудовлетворительным:</w:t>
      </w:r>
    </w:p>
    <w:p w:rsidR="00896860" w:rsidRDefault="00896860" w:rsidP="008968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860" w:rsidRPr="00D73783" w:rsidRDefault="00896860" w:rsidP="008968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6860" w:rsidRPr="00D73783" w:rsidRDefault="00896860" w:rsidP="008968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7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7378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96860" w:rsidRPr="00D73783" w:rsidRDefault="00896860" w:rsidP="00896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3783">
        <w:rPr>
          <w:rFonts w:ascii="Times New Roman" w:hAnsi="Times New Roman" w:cs="Times New Roman"/>
          <w:sz w:val="24"/>
          <w:szCs w:val="24"/>
        </w:rPr>
        <w:t>(</w:t>
      </w:r>
      <w:r w:rsidRPr="00AF6BD9">
        <w:rPr>
          <w:rFonts w:ascii="Times New Roman" w:hAnsi="Times New Roman" w:cs="Times New Roman"/>
          <w:sz w:val="24"/>
          <w:szCs w:val="24"/>
        </w:rPr>
        <w:t>указываются причины, послужившие основанием для признания результатаиспытания</w:t>
      </w:r>
    </w:p>
    <w:p w:rsidR="00896860" w:rsidRPr="00D73783" w:rsidRDefault="00896860" w:rsidP="008968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78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7378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96860" w:rsidRPr="00D73783" w:rsidRDefault="00896860" w:rsidP="00896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2915">
        <w:rPr>
          <w:rFonts w:ascii="Times New Roman" w:hAnsi="Times New Roman" w:cs="Times New Roman"/>
          <w:spacing w:val="-4"/>
          <w:sz w:val="24"/>
          <w:szCs w:val="24"/>
        </w:rPr>
        <w:t>неудовлетворительным, обоснование несоответствия муниципального служащего</w:t>
      </w:r>
      <w:r w:rsidRPr="00AF6BD9">
        <w:rPr>
          <w:rFonts w:ascii="Times New Roman" w:hAnsi="Times New Roman" w:cs="Times New Roman"/>
          <w:sz w:val="24"/>
          <w:szCs w:val="24"/>
        </w:rPr>
        <w:t xml:space="preserve"> замещаемой </w:t>
      </w:r>
      <w:r w:rsidRPr="00D7378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7378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96860" w:rsidRPr="00D73783" w:rsidRDefault="00896860" w:rsidP="00896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6BD9">
        <w:rPr>
          <w:rFonts w:ascii="Times New Roman" w:hAnsi="Times New Roman" w:cs="Times New Roman"/>
          <w:sz w:val="24"/>
          <w:szCs w:val="24"/>
        </w:rPr>
        <w:t xml:space="preserve">имдолжности, </w:t>
      </w: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AF6BD9">
        <w:rPr>
          <w:rFonts w:ascii="Times New Roman" w:hAnsi="Times New Roman" w:cs="Times New Roman"/>
          <w:sz w:val="24"/>
          <w:szCs w:val="24"/>
        </w:rPr>
        <w:t xml:space="preserve">ошибки, </w:t>
      </w:r>
      <w:r>
        <w:rPr>
          <w:rFonts w:ascii="Times New Roman" w:hAnsi="Times New Roman" w:cs="Times New Roman"/>
          <w:sz w:val="24"/>
          <w:szCs w:val="24"/>
        </w:rPr>
        <w:t xml:space="preserve">недоработки и пр., </w:t>
      </w:r>
      <w:r w:rsidRPr="00AF6BD9">
        <w:rPr>
          <w:rFonts w:ascii="Times New Roman" w:hAnsi="Times New Roman" w:cs="Times New Roman"/>
          <w:sz w:val="24"/>
          <w:szCs w:val="24"/>
        </w:rPr>
        <w:t>выявленные при исполнении</w:t>
      </w:r>
      <w:r w:rsidRPr="00272915">
        <w:rPr>
          <w:rFonts w:ascii="Times New Roman" w:hAnsi="Times New Roman" w:cs="Times New Roman"/>
          <w:spacing w:val="-4"/>
          <w:sz w:val="24"/>
          <w:szCs w:val="24"/>
        </w:rPr>
        <w:t>должностных</w:t>
      </w:r>
    </w:p>
    <w:p w:rsidR="00896860" w:rsidRPr="00D73783" w:rsidRDefault="00896860" w:rsidP="008968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78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7378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96860" w:rsidRPr="00272915" w:rsidRDefault="00896860" w:rsidP="00896860">
      <w:pPr>
        <w:pStyle w:val="ConsPlusNonformat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272915">
        <w:rPr>
          <w:rFonts w:ascii="Times New Roman" w:hAnsi="Times New Roman" w:cs="Times New Roman"/>
          <w:spacing w:val="-4"/>
          <w:sz w:val="24"/>
          <w:szCs w:val="24"/>
        </w:rPr>
        <w:t>обязанностей, в том числе неправильное применение правовых актов при подготовке</w:t>
      </w:r>
      <w:r w:rsidRPr="00AF6BD9">
        <w:rPr>
          <w:rFonts w:ascii="Times New Roman" w:hAnsi="Times New Roman" w:cs="Times New Roman"/>
          <w:sz w:val="24"/>
          <w:szCs w:val="24"/>
        </w:rPr>
        <w:t>служебных</w:t>
      </w:r>
    </w:p>
    <w:p w:rsidR="00896860" w:rsidRPr="00D73783" w:rsidRDefault="00896860" w:rsidP="008968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78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7378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96860" w:rsidRPr="00AF6BD9" w:rsidRDefault="00896860" w:rsidP="00896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6BD9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6BD9">
        <w:rPr>
          <w:rFonts w:ascii="Times New Roman" w:hAnsi="Times New Roman" w:cs="Times New Roman"/>
          <w:sz w:val="24"/>
          <w:szCs w:val="24"/>
        </w:rPr>
        <w:t>несоблюдение сроков исполненияпоручений руководител</w:t>
      </w:r>
      <w:r>
        <w:rPr>
          <w:rFonts w:ascii="Times New Roman" w:hAnsi="Times New Roman" w:cs="Times New Roman"/>
          <w:sz w:val="24"/>
          <w:szCs w:val="24"/>
        </w:rPr>
        <w:t>я и т.д.)</w:t>
      </w:r>
    </w:p>
    <w:p w:rsidR="00896860" w:rsidRPr="00AF6BD9" w:rsidRDefault="00896860" w:rsidP="00896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6860" w:rsidRDefault="00896860" w:rsidP="00896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6860" w:rsidRPr="00D73783" w:rsidRDefault="00896860" w:rsidP="008968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D73783">
        <w:rPr>
          <w:rFonts w:ascii="Times New Roman" w:hAnsi="Times New Roman" w:cs="Times New Roman"/>
          <w:sz w:val="28"/>
          <w:szCs w:val="28"/>
        </w:rPr>
        <w:t xml:space="preserve">  _</w:t>
      </w:r>
      <w:r>
        <w:rPr>
          <w:rFonts w:ascii="Times New Roman" w:hAnsi="Times New Roman" w:cs="Times New Roman"/>
          <w:sz w:val="28"/>
          <w:szCs w:val="28"/>
        </w:rPr>
        <w:t>____________  _______________</w:t>
      </w:r>
    </w:p>
    <w:p w:rsidR="00896860" w:rsidRPr="00E2041F" w:rsidRDefault="00896860" w:rsidP="00896860">
      <w:pPr>
        <w:pStyle w:val="ConsPlusNonformat"/>
        <w:rPr>
          <w:rFonts w:ascii="Times New Roman" w:hAnsi="Times New Roman" w:cs="Times New Roman"/>
        </w:rPr>
      </w:pPr>
      <w:r w:rsidRPr="00F7706E">
        <w:rPr>
          <w:rFonts w:ascii="Times New Roman" w:hAnsi="Times New Roman" w:cs="Times New Roman"/>
          <w:sz w:val="24"/>
          <w:szCs w:val="24"/>
        </w:rPr>
        <w:t>(</w:t>
      </w:r>
      <w:r w:rsidRPr="00E2041F">
        <w:rPr>
          <w:rFonts w:ascii="Times New Roman" w:hAnsi="Times New Roman" w:cs="Times New Roman"/>
        </w:rPr>
        <w:t>наименование должности представителя                     (подпись)            (фамилия, инициалы)</w:t>
      </w:r>
    </w:p>
    <w:p w:rsidR="00896860" w:rsidRPr="00E2041F" w:rsidRDefault="00896860" w:rsidP="00896860">
      <w:pPr>
        <w:pStyle w:val="ConsPlusNonformat"/>
        <w:rPr>
          <w:rFonts w:ascii="Times New Roman" w:hAnsi="Times New Roman" w:cs="Times New Roman"/>
        </w:rPr>
      </w:pPr>
      <w:r w:rsidRPr="00E2041F">
        <w:rPr>
          <w:rFonts w:ascii="Times New Roman" w:hAnsi="Times New Roman" w:cs="Times New Roman"/>
        </w:rPr>
        <w:t xml:space="preserve">                   нанимателя (работодателя)</w:t>
      </w:r>
    </w:p>
    <w:p w:rsidR="00896860" w:rsidRDefault="00896860" w:rsidP="008968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6860" w:rsidRPr="00D73783" w:rsidRDefault="00896860" w:rsidP="008968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6860" w:rsidRPr="005F3714" w:rsidRDefault="00896860" w:rsidP="008968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3714">
        <w:rPr>
          <w:rFonts w:ascii="Times New Roman" w:hAnsi="Times New Roman" w:cs="Times New Roman"/>
          <w:sz w:val="24"/>
          <w:szCs w:val="24"/>
        </w:rPr>
        <w:t>С заключением ознакомлен(а):</w:t>
      </w:r>
    </w:p>
    <w:p w:rsidR="00896860" w:rsidRPr="005F3714" w:rsidRDefault="00896860" w:rsidP="008968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6860" w:rsidRPr="005F3714" w:rsidRDefault="00896860" w:rsidP="008968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3714">
        <w:rPr>
          <w:rFonts w:ascii="Times New Roman" w:hAnsi="Times New Roman" w:cs="Times New Roman"/>
          <w:sz w:val="24"/>
          <w:szCs w:val="24"/>
        </w:rPr>
        <w:t>«____» __________ 20__ г.       ______________  _______________________</w:t>
      </w:r>
    </w:p>
    <w:p w:rsidR="00896860" w:rsidRPr="00BB0EB8" w:rsidRDefault="00896860" w:rsidP="00896860">
      <w:pPr>
        <w:pStyle w:val="ConsPlusNonformat"/>
        <w:rPr>
          <w:rFonts w:ascii="Times New Roman" w:hAnsi="Times New Roman" w:cs="Times New Roman"/>
        </w:rPr>
      </w:pPr>
      <w:r w:rsidRPr="00BB0EB8">
        <w:rPr>
          <w:rFonts w:ascii="Times New Roman" w:hAnsi="Times New Roman" w:cs="Times New Roman"/>
        </w:rPr>
        <w:t xml:space="preserve">               (дата)                                            (подпись)                  (фамилия, инициалы)</w:t>
      </w:r>
    </w:p>
    <w:tbl>
      <w:tblPr>
        <w:tblW w:w="0" w:type="auto"/>
        <w:tblLayout w:type="fixed"/>
        <w:tblLook w:val="01E0"/>
      </w:tblPr>
      <w:tblGrid>
        <w:gridCol w:w="6048"/>
        <w:gridCol w:w="3919"/>
      </w:tblGrid>
      <w:tr w:rsidR="00896860" w:rsidRPr="00F94D4C" w:rsidTr="00507042">
        <w:trPr>
          <w:trHeight w:val="1779"/>
        </w:trPr>
        <w:tc>
          <w:tcPr>
            <w:tcW w:w="6048" w:type="dxa"/>
          </w:tcPr>
          <w:p w:rsidR="00896860" w:rsidRPr="00F94D4C" w:rsidRDefault="00896860" w:rsidP="00507042">
            <w:pPr>
              <w:pStyle w:val="ConsPlusNormal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94D4C">
              <w:rPr>
                <w:sz w:val="22"/>
                <w:szCs w:val="22"/>
              </w:rPr>
              <w:br w:type="page"/>
            </w:r>
            <w:r w:rsidRPr="00F94D4C">
              <w:rPr>
                <w:rFonts w:eastAsia="Times New Roman" w:cs="Calibri"/>
                <w:sz w:val="28"/>
                <w:szCs w:val="28"/>
              </w:rPr>
              <w:br w:type="page"/>
            </w:r>
          </w:p>
        </w:tc>
        <w:tc>
          <w:tcPr>
            <w:tcW w:w="3919" w:type="dxa"/>
          </w:tcPr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C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C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  <w:p w:rsidR="00896860" w:rsidRPr="00F94D4C" w:rsidRDefault="00896860" w:rsidP="00507042">
            <w:pPr>
              <w:pStyle w:val="ConsPlusNormal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94D4C">
              <w:rPr>
                <w:rFonts w:ascii="Times New Roman" w:hAnsi="Times New Roman"/>
                <w:sz w:val="24"/>
                <w:szCs w:val="24"/>
              </w:rPr>
              <w:t xml:space="preserve">применения испытания при поступлении на муниципальную службу в Администрацию </w:t>
            </w:r>
            <w:r>
              <w:rPr>
                <w:rFonts w:ascii="Times New Roman" w:hAnsi="Times New Roman"/>
                <w:sz w:val="24"/>
                <w:szCs w:val="24"/>
              </w:rPr>
              <w:t>Денисовского сельского поселения</w:t>
            </w:r>
          </w:p>
        </w:tc>
      </w:tr>
    </w:tbl>
    <w:p w:rsidR="00896860" w:rsidRPr="007472E9" w:rsidRDefault="00896860" w:rsidP="008968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2E9">
        <w:rPr>
          <w:rFonts w:ascii="Times New Roman" w:hAnsi="Times New Roman" w:cs="Times New Roman"/>
          <w:b/>
          <w:sz w:val="28"/>
          <w:szCs w:val="28"/>
        </w:rPr>
        <w:t>Уведомление о неудовлетворительном результате испытания</w:t>
      </w:r>
    </w:p>
    <w:p w:rsidR="00896860" w:rsidRPr="007472E9" w:rsidRDefault="00896860" w:rsidP="00896860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96860" w:rsidRDefault="00896860" w:rsidP="00896860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472E9">
        <w:rPr>
          <w:rFonts w:ascii="Times New Roman" w:hAnsi="Times New Roman" w:cs="Times New Roman"/>
          <w:sz w:val="24"/>
          <w:szCs w:val="24"/>
        </w:rPr>
        <w:t xml:space="preserve">(наименование замещаемой должности </w:t>
      </w:r>
    </w:p>
    <w:p w:rsidR="00896860" w:rsidRPr="007472E9" w:rsidRDefault="00896860" w:rsidP="00896860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96860" w:rsidRDefault="00896860" w:rsidP="00896860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472E9">
        <w:rPr>
          <w:rFonts w:ascii="Times New Roman" w:hAnsi="Times New Roman" w:cs="Times New Roman"/>
          <w:sz w:val="24"/>
          <w:szCs w:val="24"/>
        </w:rPr>
        <w:t>муниципальной службы)</w:t>
      </w:r>
    </w:p>
    <w:p w:rsidR="00896860" w:rsidRDefault="00896860" w:rsidP="00896860">
      <w:pPr>
        <w:pStyle w:val="ConsPlusNonformat"/>
        <w:ind w:left="5670"/>
        <w:jc w:val="center"/>
      </w:pPr>
      <w:r>
        <w:t>_______________________________</w:t>
      </w:r>
    </w:p>
    <w:p w:rsidR="00896860" w:rsidRPr="009C0A1A" w:rsidRDefault="00896860" w:rsidP="00896860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C0A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инициалы</w:t>
      </w:r>
      <w:r w:rsidRPr="009C0A1A">
        <w:rPr>
          <w:rFonts w:ascii="Times New Roman" w:hAnsi="Times New Roman" w:cs="Times New Roman"/>
          <w:sz w:val="24"/>
          <w:szCs w:val="24"/>
        </w:rPr>
        <w:t>)</w:t>
      </w:r>
    </w:p>
    <w:p w:rsidR="00896860" w:rsidRPr="007472E9" w:rsidRDefault="00896860" w:rsidP="00896860">
      <w:pPr>
        <w:pStyle w:val="ConsPlusNonformat"/>
        <w:rPr>
          <w:rFonts w:ascii="Times New Roman" w:hAnsi="Times New Roman" w:cs="Times New Roman"/>
        </w:rPr>
      </w:pPr>
      <w:bookmarkStart w:id="14" w:name="Par330"/>
      <w:bookmarkEnd w:id="14"/>
    </w:p>
    <w:p w:rsidR="00896860" w:rsidRPr="003171DE" w:rsidRDefault="00896860" w:rsidP="00896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1D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96860" w:rsidRPr="003171DE" w:rsidRDefault="00896860" w:rsidP="00896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1DE">
        <w:rPr>
          <w:rFonts w:ascii="Times New Roman" w:hAnsi="Times New Roman" w:cs="Times New Roman"/>
          <w:sz w:val="24"/>
          <w:szCs w:val="24"/>
        </w:rPr>
        <w:t>о неудовлетворительном результате испытания</w:t>
      </w:r>
    </w:p>
    <w:p w:rsidR="00896860" w:rsidRPr="003171DE" w:rsidRDefault="00896860" w:rsidP="008968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6860" w:rsidRPr="003171DE" w:rsidRDefault="00896860" w:rsidP="00896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1DE">
        <w:rPr>
          <w:rFonts w:ascii="Times New Roman" w:hAnsi="Times New Roman" w:cs="Times New Roman"/>
          <w:sz w:val="24"/>
          <w:szCs w:val="24"/>
        </w:rPr>
        <w:t>Уважаемый (ая) ____________________________!</w:t>
      </w:r>
    </w:p>
    <w:p w:rsidR="00896860" w:rsidRPr="003171DE" w:rsidRDefault="00896860" w:rsidP="00896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6860" w:rsidRPr="003171DE" w:rsidRDefault="00896860" w:rsidP="008968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DE">
        <w:rPr>
          <w:rFonts w:ascii="Times New Roman" w:hAnsi="Times New Roman" w:cs="Times New Roman"/>
          <w:sz w:val="24"/>
          <w:szCs w:val="24"/>
        </w:rPr>
        <w:t>Представитель нанимателя (работодателя) в лице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171DE">
        <w:rPr>
          <w:rFonts w:ascii="Times New Roman" w:hAnsi="Times New Roman" w:cs="Times New Roman"/>
          <w:sz w:val="24"/>
          <w:szCs w:val="24"/>
        </w:rPr>
        <w:t>_________________</w:t>
      </w:r>
    </w:p>
    <w:p w:rsidR="00896860" w:rsidRPr="003171DE" w:rsidRDefault="00896860" w:rsidP="00896860">
      <w:pPr>
        <w:pStyle w:val="ConsPlusNonformat"/>
        <w:jc w:val="both"/>
        <w:rPr>
          <w:rFonts w:ascii="Times New Roman" w:hAnsi="Times New Roman" w:cs="Times New Roman"/>
        </w:rPr>
      </w:pPr>
      <w:r w:rsidRPr="003171DE">
        <w:rPr>
          <w:rFonts w:ascii="Times New Roman" w:hAnsi="Times New Roman" w:cs="Times New Roman"/>
        </w:rPr>
        <w:t xml:space="preserve">(наименование должности </w:t>
      </w:r>
    </w:p>
    <w:p w:rsidR="00896860" w:rsidRPr="003171DE" w:rsidRDefault="00896860" w:rsidP="00896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1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96860" w:rsidRPr="003171DE" w:rsidRDefault="00896860" w:rsidP="00896860">
      <w:pPr>
        <w:pStyle w:val="ConsPlusNonformat"/>
        <w:jc w:val="center"/>
        <w:rPr>
          <w:rFonts w:ascii="Times New Roman" w:hAnsi="Times New Roman" w:cs="Times New Roman"/>
        </w:rPr>
      </w:pPr>
      <w:r w:rsidRPr="003171DE">
        <w:rPr>
          <w:rFonts w:ascii="Times New Roman" w:hAnsi="Times New Roman" w:cs="Times New Roman"/>
        </w:rPr>
        <w:t>руководителя органа местного самоуправления, фамилия, инициалы)</w:t>
      </w:r>
    </w:p>
    <w:p w:rsidR="00896860" w:rsidRPr="003171DE" w:rsidRDefault="00896860" w:rsidP="00896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6860" w:rsidRPr="003171DE" w:rsidRDefault="00896860" w:rsidP="00896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1DE">
        <w:rPr>
          <w:rFonts w:ascii="Times New Roman" w:hAnsi="Times New Roman" w:cs="Times New Roman"/>
          <w:sz w:val="24"/>
          <w:szCs w:val="24"/>
        </w:rPr>
        <w:t>уведомляет о том, что Вы не выдержали испытание, установленное при назначении на должность муниципальной службы в целях проверки соответствия поручаемой работе.</w:t>
      </w:r>
    </w:p>
    <w:p w:rsidR="00896860" w:rsidRPr="003171DE" w:rsidRDefault="00896860" w:rsidP="008968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DE">
        <w:rPr>
          <w:rFonts w:ascii="Times New Roman" w:hAnsi="Times New Roman" w:cs="Times New Roman"/>
          <w:sz w:val="24"/>
          <w:szCs w:val="24"/>
        </w:rPr>
        <w:t xml:space="preserve">Количество баллов за выполнение служебного задания на период прохождения испытания – _______. Минимально допустимое количество баллов для успешного прохождения испытания, согласно служебному заданию, составляет </w:t>
      </w:r>
      <w:r w:rsidRPr="003171DE">
        <w:rPr>
          <w:rFonts w:ascii="Times New Roman" w:hAnsi="Times New Roman" w:cs="Times New Roman"/>
          <w:sz w:val="24"/>
          <w:szCs w:val="24"/>
        </w:rPr>
        <w:br/>
        <w:t>не менее ______ .</w:t>
      </w:r>
    </w:p>
    <w:p w:rsidR="00896860" w:rsidRPr="003171DE" w:rsidRDefault="00896860" w:rsidP="008968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DE">
        <w:rPr>
          <w:rFonts w:ascii="Times New Roman" w:hAnsi="Times New Roman" w:cs="Times New Roman"/>
          <w:sz w:val="24"/>
          <w:szCs w:val="24"/>
        </w:rPr>
        <w:t>Причины, послужившие основанием для признания Вас не выдержавшим испытание:</w:t>
      </w:r>
    </w:p>
    <w:p w:rsidR="00896860" w:rsidRPr="003171DE" w:rsidRDefault="00896860" w:rsidP="008968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71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96860" w:rsidRPr="003171DE" w:rsidRDefault="00896860" w:rsidP="008968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171DE">
        <w:rPr>
          <w:rFonts w:ascii="Times New Roman" w:hAnsi="Times New Roman" w:cs="Times New Roman"/>
          <w:sz w:val="22"/>
          <w:szCs w:val="22"/>
        </w:rPr>
        <w:lastRenderedPageBreak/>
        <w:t>(указываются причины, послужившие основанием для признания результата испытания</w:t>
      </w:r>
    </w:p>
    <w:p w:rsidR="00896860" w:rsidRPr="003171DE" w:rsidRDefault="00896860" w:rsidP="008968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71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96860" w:rsidRPr="003171DE" w:rsidRDefault="00896860" w:rsidP="00896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1DE">
        <w:rPr>
          <w:rFonts w:ascii="Times New Roman" w:hAnsi="Times New Roman" w:cs="Times New Roman"/>
          <w:spacing w:val="-4"/>
          <w:sz w:val="22"/>
          <w:szCs w:val="22"/>
        </w:rPr>
        <w:t>неудовлетворительным, обоснование несоответствия муниципального служащего</w:t>
      </w:r>
      <w:r w:rsidRPr="003171DE">
        <w:rPr>
          <w:rFonts w:ascii="Times New Roman" w:hAnsi="Times New Roman" w:cs="Times New Roman"/>
          <w:sz w:val="22"/>
          <w:szCs w:val="22"/>
        </w:rPr>
        <w:t xml:space="preserve"> замещаемой</w:t>
      </w:r>
      <w:r w:rsidRPr="003171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</w:p>
    <w:p w:rsidR="00896860" w:rsidRPr="003171DE" w:rsidRDefault="00896860" w:rsidP="008968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171DE">
        <w:rPr>
          <w:rFonts w:ascii="Times New Roman" w:hAnsi="Times New Roman" w:cs="Times New Roman"/>
          <w:sz w:val="22"/>
          <w:szCs w:val="22"/>
        </w:rPr>
        <w:t xml:space="preserve">им должности, основные ошибки, недоработки и пр., выявленные при исполнении </w:t>
      </w:r>
      <w:r w:rsidRPr="003171DE">
        <w:rPr>
          <w:rFonts w:ascii="Times New Roman" w:hAnsi="Times New Roman" w:cs="Times New Roman"/>
          <w:spacing w:val="-4"/>
          <w:sz w:val="22"/>
          <w:szCs w:val="22"/>
        </w:rPr>
        <w:t>должностных</w:t>
      </w:r>
    </w:p>
    <w:p w:rsidR="00896860" w:rsidRPr="003171DE" w:rsidRDefault="00896860" w:rsidP="008968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71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96860" w:rsidRPr="003171DE" w:rsidRDefault="00896860" w:rsidP="00896860">
      <w:pPr>
        <w:pStyle w:val="ConsPlusNonformat"/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3171DE">
        <w:rPr>
          <w:rFonts w:ascii="Times New Roman" w:hAnsi="Times New Roman" w:cs="Times New Roman"/>
          <w:spacing w:val="-4"/>
          <w:sz w:val="22"/>
          <w:szCs w:val="22"/>
        </w:rPr>
        <w:t>обязанностей, в том числе неправильное применение правовых актов при подготовке</w:t>
      </w:r>
      <w:r w:rsidRPr="003171DE">
        <w:rPr>
          <w:rFonts w:ascii="Times New Roman" w:hAnsi="Times New Roman" w:cs="Times New Roman"/>
          <w:sz w:val="22"/>
          <w:szCs w:val="22"/>
        </w:rPr>
        <w:t xml:space="preserve"> служебных</w:t>
      </w:r>
    </w:p>
    <w:p w:rsidR="00896860" w:rsidRPr="003171DE" w:rsidRDefault="00896860" w:rsidP="008968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71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96860" w:rsidRPr="003171DE" w:rsidRDefault="00896860" w:rsidP="008968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171DE">
        <w:rPr>
          <w:rFonts w:ascii="Times New Roman" w:hAnsi="Times New Roman" w:cs="Times New Roman"/>
          <w:sz w:val="22"/>
          <w:szCs w:val="22"/>
        </w:rPr>
        <w:t>документов, несоблюдение сроков исполнения поручений руководителя и т.д.)</w:t>
      </w:r>
    </w:p>
    <w:p w:rsidR="00896860" w:rsidRPr="003171DE" w:rsidRDefault="00896860" w:rsidP="008968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DE">
        <w:rPr>
          <w:rFonts w:ascii="Times New Roman" w:hAnsi="Times New Roman" w:cs="Times New Roman"/>
          <w:sz w:val="24"/>
          <w:szCs w:val="24"/>
        </w:rPr>
        <w:t>В связи с неудовлетворительным результатом испытания «__»________20__ г. трудовой договор с Вами будет расторгнут, Вы будете освобождены от замещаемой должности и уволены с муниципальной службы.</w:t>
      </w:r>
    </w:p>
    <w:p w:rsidR="00896860" w:rsidRPr="003171DE" w:rsidRDefault="00896860" w:rsidP="008968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DE">
        <w:rPr>
          <w:rFonts w:ascii="Times New Roman" w:hAnsi="Times New Roman" w:cs="Times New Roman"/>
          <w:sz w:val="24"/>
          <w:szCs w:val="24"/>
        </w:rPr>
        <w:t>Одновременно разъясняю, что в соответствии с действующим законодательством Вы вправе обжаловать в судебном порядке вышеизложенное решение представителя нанимателя (работодателя).</w:t>
      </w:r>
    </w:p>
    <w:p w:rsidR="00896860" w:rsidRPr="003171DE" w:rsidRDefault="00896860" w:rsidP="008968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71DE">
        <w:rPr>
          <w:rFonts w:ascii="Times New Roman" w:hAnsi="Times New Roman" w:cs="Times New Roman"/>
          <w:sz w:val="24"/>
          <w:szCs w:val="24"/>
        </w:rPr>
        <w:t>______________________________________  _____________  __________________</w:t>
      </w:r>
    </w:p>
    <w:p w:rsidR="00896860" w:rsidRPr="003171DE" w:rsidRDefault="00896860" w:rsidP="00896860">
      <w:pPr>
        <w:pStyle w:val="ConsPlusNonformat"/>
        <w:rPr>
          <w:rFonts w:ascii="Times New Roman" w:hAnsi="Times New Roman" w:cs="Times New Roman"/>
        </w:rPr>
      </w:pPr>
      <w:r w:rsidRPr="003171DE">
        <w:rPr>
          <w:rFonts w:ascii="Times New Roman" w:hAnsi="Times New Roman" w:cs="Times New Roman"/>
        </w:rPr>
        <w:t>(наименование должности                                  (подпись)           (фамилия, инициалы)</w:t>
      </w:r>
    </w:p>
    <w:p w:rsidR="00896860" w:rsidRPr="003171DE" w:rsidRDefault="00896860" w:rsidP="00896860">
      <w:pPr>
        <w:pStyle w:val="ConsPlusNonformat"/>
        <w:rPr>
          <w:rFonts w:ascii="Times New Roman" w:hAnsi="Times New Roman" w:cs="Times New Roman"/>
        </w:rPr>
      </w:pPr>
      <w:r w:rsidRPr="003171DE">
        <w:rPr>
          <w:rFonts w:ascii="Times New Roman" w:hAnsi="Times New Roman" w:cs="Times New Roman"/>
        </w:rPr>
        <w:t xml:space="preserve">      представителя нанимателя (работодателя)</w:t>
      </w:r>
    </w:p>
    <w:p w:rsidR="00896860" w:rsidRDefault="00896860" w:rsidP="008968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6860" w:rsidRDefault="00896860" w:rsidP="008968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71DE">
        <w:rPr>
          <w:rFonts w:ascii="Times New Roman" w:hAnsi="Times New Roman" w:cs="Times New Roman"/>
          <w:sz w:val="24"/>
          <w:szCs w:val="24"/>
        </w:rPr>
        <w:t>С уведомлением ознакомлен(а):</w:t>
      </w:r>
    </w:p>
    <w:p w:rsidR="00896860" w:rsidRPr="003171DE" w:rsidRDefault="00896860" w:rsidP="008968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71DE">
        <w:rPr>
          <w:rFonts w:ascii="Times New Roman" w:hAnsi="Times New Roman" w:cs="Times New Roman"/>
          <w:sz w:val="24"/>
          <w:szCs w:val="24"/>
        </w:rPr>
        <w:t>«____» __________ 20__ г.       ______________  _______________________</w:t>
      </w:r>
    </w:p>
    <w:p w:rsidR="00896860" w:rsidRPr="003171DE" w:rsidRDefault="00896860" w:rsidP="00896860">
      <w:pPr>
        <w:pStyle w:val="ConsPlusNonformat"/>
        <w:rPr>
          <w:rFonts w:ascii="Times New Roman" w:hAnsi="Times New Roman" w:cs="Times New Roman"/>
        </w:rPr>
      </w:pPr>
      <w:r w:rsidRPr="003171DE">
        <w:rPr>
          <w:rFonts w:ascii="Times New Roman" w:hAnsi="Times New Roman" w:cs="Times New Roman"/>
        </w:rPr>
        <w:t xml:space="preserve">                  (дата)                                         (подпись)              (фамилия, инициалы)</w:t>
      </w:r>
    </w:p>
    <w:tbl>
      <w:tblPr>
        <w:tblW w:w="0" w:type="auto"/>
        <w:tblLayout w:type="fixed"/>
        <w:tblLook w:val="01E0"/>
      </w:tblPr>
      <w:tblGrid>
        <w:gridCol w:w="6048"/>
        <w:gridCol w:w="3919"/>
      </w:tblGrid>
      <w:tr w:rsidR="00896860" w:rsidRPr="00F94D4C" w:rsidTr="00507042">
        <w:trPr>
          <w:trHeight w:val="1779"/>
        </w:trPr>
        <w:tc>
          <w:tcPr>
            <w:tcW w:w="6048" w:type="dxa"/>
          </w:tcPr>
          <w:p w:rsidR="00896860" w:rsidRPr="00F94D4C" w:rsidRDefault="00896860" w:rsidP="00507042">
            <w:pPr>
              <w:pStyle w:val="ConsPlusNormal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94D4C">
              <w:rPr>
                <w:rFonts w:eastAsia="Times New Roman" w:cs="Calibri"/>
                <w:sz w:val="28"/>
                <w:szCs w:val="28"/>
              </w:rPr>
              <w:br w:type="page"/>
            </w:r>
          </w:p>
        </w:tc>
        <w:tc>
          <w:tcPr>
            <w:tcW w:w="3919" w:type="dxa"/>
          </w:tcPr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C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  <w:p w:rsidR="00896860" w:rsidRPr="00F94D4C" w:rsidRDefault="00896860" w:rsidP="00507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C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  <w:p w:rsidR="00896860" w:rsidRPr="00F94D4C" w:rsidRDefault="00896860" w:rsidP="00507042">
            <w:pPr>
              <w:pStyle w:val="ConsPlusNormal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94D4C">
              <w:rPr>
                <w:rFonts w:ascii="Times New Roman" w:hAnsi="Times New Roman"/>
                <w:sz w:val="24"/>
                <w:szCs w:val="24"/>
              </w:rPr>
              <w:t xml:space="preserve">применения испытания при поступлении на муниципальную службу в Администрацию </w:t>
            </w:r>
            <w:r>
              <w:rPr>
                <w:rFonts w:ascii="Times New Roman" w:hAnsi="Times New Roman"/>
                <w:sz w:val="24"/>
                <w:szCs w:val="24"/>
              </w:rPr>
              <w:t>Денисовского сельского поселения</w:t>
            </w:r>
          </w:p>
        </w:tc>
      </w:tr>
    </w:tbl>
    <w:p w:rsidR="00896860" w:rsidRDefault="00896860" w:rsidP="008968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6860" w:rsidRDefault="00896860" w:rsidP="008968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539">
        <w:rPr>
          <w:rFonts w:ascii="Times New Roman" w:hAnsi="Times New Roman" w:cs="Times New Roman"/>
          <w:b/>
          <w:sz w:val="28"/>
          <w:szCs w:val="28"/>
        </w:rPr>
        <w:t>Акт о</w:t>
      </w:r>
      <w:r>
        <w:rPr>
          <w:rFonts w:ascii="Times New Roman" w:hAnsi="Times New Roman" w:cs="Times New Roman"/>
          <w:b/>
          <w:sz w:val="28"/>
          <w:szCs w:val="28"/>
        </w:rPr>
        <w:t xml:space="preserve">б отказе </w:t>
      </w:r>
      <w:r w:rsidRPr="00BB6539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BB6539">
        <w:rPr>
          <w:rFonts w:ascii="Times New Roman" w:hAnsi="Times New Roman" w:cs="Times New Roman"/>
          <w:b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b/>
          <w:sz w:val="28"/>
          <w:szCs w:val="28"/>
        </w:rPr>
        <w:t>его от ознакомления</w:t>
      </w:r>
      <w:r w:rsidRPr="00714EF2">
        <w:rPr>
          <w:rFonts w:ascii="Times New Roman" w:hAnsi="Times New Roman" w:cs="Times New Roman"/>
          <w:b/>
          <w:sz w:val="28"/>
          <w:szCs w:val="28"/>
        </w:rPr>
        <w:t xml:space="preserve"> с </w:t>
      </w:r>
      <w:hyperlink w:anchor="Par330" w:tooltip="Ссылка на текущий документ" w:history="1">
        <w:r w:rsidRPr="00714EF2">
          <w:rPr>
            <w:rFonts w:ascii="Times New Roman" w:hAnsi="Times New Roman" w:cs="Times New Roman"/>
            <w:b/>
            <w:sz w:val="28"/>
            <w:szCs w:val="28"/>
          </w:rPr>
          <w:t>уведомлени</w:t>
        </w:r>
      </w:hyperlink>
      <w:r w:rsidRPr="00714EF2">
        <w:rPr>
          <w:rFonts w:ascii="Times New Roman" w:hAnsi="Times New Roman" w:cs="Times New Roman"/>
          <w:b/>
          <w:sz w:val="28"/>
          <w:szCs w:val="28"/>
        </w:rPr>
        <w:t>ем</w:t>
      </w:r>
    </w:p>
    <w:p w:rsidR="00896860" w:rsidRPr="00BB6539" w:rsidRDefault="00896860" w:rsidP="008968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F2">
        <w:rPr>
          <w:rFonts w:ascii="Times New Roman" w:hAnsi="Times New Roman" w:cs="Times New Roman"/>
          <w:b/>
          <w:sz w:val="28"/>
          <w:szCs w:val="28"/>
        </w:rPr>
        <w:t>о неудовлетворительном результате испытания</w:t>
      </w:r>
    </w:p>
    <w:p w:rsidR="00896860" w:rsidRDefault="00896860" w:rsidP="008968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6860" w:rsidRPr="00644D9E" w:rsidRDefault="00896860" w:rsidP="008968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4D9E">
        <w:rPr>
          <w:rFonts w:ascii="Times New Roman" w:hAnsi="Times New Roman" w:cs="Times New Roman"/>
          <w:sz w:val="28"/>
          <w:szCs w:val="28"/>
        </w:rPr>
        <w:t>АКТ № ________</w:t>
      </w:r>
    </w:p>
    <w:p w:rsidR="00896860" w:rsidRPr="005A0FE3" w:rsidRDefault="00896860" w:rsidP="008968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отказемуниципального служащего </w:t>
      </w:r>
      <w:r w:rsidRPr="005A0FE3">
        <w:rPr>
          <w:rFonts w:ascii="Times New Roman" w:hAnsi="Times New Roman" w:cs="Times New Roman"/>
          <w:sz w:val="28"/>
          <w:szCs w:val="28"/>
        </w:rPr>
        <w:t xml:space="preserve">от ознакомления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330" w:tooltip="Ссылка на текущий документ" w:history="1">
        <w:r w:rsidRPr="00A11C6C">
          <w:rPr>
            <w:rFonts w:ascii="Times New Roman" w:hAnsi="Times New Roman" w:cs="Times New Roman"/>
            <w:sz w:val="28"/>
            <w:szCs w:val="28"/>
          </w:rPr>
          <w:t>уведомлени</w:t>
        </w:r>
      </w:hyperlink>
      <w:r>
        <w:rPr>
          <w:rFonts w:ascii="Times New Roman" w:hAnsi="Times New Roman" w:cs="Times New Roman"/>
          <w:sz w:val="28"/>
          <w:szCs w:val="28"/>
        </w:rPr>
        <w:t>ем</w:t>
      </w:r>
    </w:p>
    <w:p w:rsidR="00896860" w:rsidRDefault="00896860" w:rsidP="00896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6860" w:rsidRDefault="00896860" w:rsidP="00896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6860" w:rsidRPr="00F21394" w:rsidRDefault="00896860" w:rsidP="008968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21394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896860" w:rsidRDefault="00896860" w:rsidP="00896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6860" w:rsidRPr="0016538B" w:rsidRDefault="00896860" w:rsidP="00896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6860" w:rsidRDefault="00896860" w:rsidP="008968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BD">
        <w:rPr>
          <w:rFonts w:ascii="Times New Roman" w:hAnsi="Times New Roman" w:cs="Times New Roman"/>
          <w:sz w:val="28"/>
          <w:szCs w:val="28"/>
        </w:rPr>
        <w:t>Мы, нижеподписавшиеся,</w:t>
      </w:r>
    </w:p>
    <w:p w:rsidR="00896860" w:rsidRPr="00714EF2" w:rsidRDefault="00896860" w:rsidP="0089686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96860" w:rsidRPr="0016538B" w:rsidRDefault="00896860" w:rsidP="00896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38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6538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6538B">
        <w:rPr>
          <w:rFonts w:ascii="Times New Roman" w:hAnsi="Times New Roman" w:cs="Times New Roman"/>
          <w:sz w:val="24"/>
          <w:szCs w:val="24"/>
        </w:rPr>
        <w:t>,</w:t>
      </w:r>
    </w:p>
    <w:p w:rsidR="00896860" w:rsidRPr="0016538B" w:rsidRDefault="00896860" w:rsidP="00896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538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инициалы</w:t>
      </w:r>
      <w:r w:rsidRPr="0016538B">
        <w:rPr>
          <w:rFonts w:ascii="Times New Roman" w:hAnsi="Times New Roman" w:cs="Times New Roman"/>
          <w:sz w:val="24"/>
          <w:szCs w:val="24"/>
        </w:rPr>
        <w:t xml:space="preserve">,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муниципальногослужащего</w:t>
      </w:r>
      <w:r w:rsidRPr="0016538B">
        <w:rPr>
          <w:rFonts w:ascii="Times New Roman" w:hAnsi="Times New Roman" w:cs="Times New Roman"/>
          <w:sz w:val="24"/>
          <w:szCs w:val="24"/>
        </w:rPr>
        <w:t>)</w:t>
      </w:r>
    </w:p>
    <w:p w:rsidR="00896860" w:rsidRPr="0016538B" w:rsidRDefault="00896860" w:rsidP="00896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38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6538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6538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6538B">
        <w:rPr>
          <w:rFonts w:ascii="Times New Roman" w:hAnsi="Times New Roman" w:cs="Times New Roman"/>
          <w:sz w:val="24"/>
          <w:szCs w:val="24"/>
        </w:rPr>
        <w:t>,</w:t>
      </w:r>
    </w:p>
    <w:p w:rsidR="00896860" w:rsidRPr="0016538B" w:rsidRDefault="00896860" w:rsidP="00896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538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инициалы,</w:t>
      </w:r>
      <w:r w:rsidRPr="0016538B">
        <w:rPr>
          <w:rFonts w:ascii="Times New Roman" w:hAnsi="Times New Roman" w:cs="Times New Roman"/>
          <w:sz w:val="24"/>
          <w:szCs w:val="24"/>
        </w:rPr>
        <w:t xml:space="preserve">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муниципальногослужащего</w:t>
      </w:r>
      <w:r w:rsidRPr="0016538B">
        <w:rPr>
          <w:rFonts w:ascii="Times New Roman" w:hAnsi="Times New Roman" w:cs="Times New Roman"/>
          <w:sz w:val="24"/>
          <w:szCs w:val="24"/>
        </w:rPr>
        <w:t>)</w:t>
      </w:r>
    </w:p>
    <w:p w:rsidR="00896860" w:rsidRPr="0016538B" w:rsidRDefault="00896860" w:rsidP="00896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38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6538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6538B">
        <w:rPr>
          <w:rFonts w:ascii="Times New Roman" w:hAnsi="Times New Roman" w:cs="Times New Roman"/>
          <w:sz w:val="24"/>
          <w:szCs w:val="24"/>
        </w:rPr>
        <w:t>,</w:t>
      </w:r>
    </w:p>
    <w:p w:rsidR="00896860" w:rsidRPr="0016538B" w:rsidRDefault="00896860" w:rsidP="00896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538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инициалы</w:t>
      </w:r>
      <w:r w:rsidRPr="0016538B">
        <w:rPr>
          <w:rFonts w:ascii="Times New Roman" w:hAnsi="Times New Roman" w:cs="Times New Roman"/>
          <w:sz w:val="24"/>
          <w:szCs w:val="24"/>
        </w:rPr>
        <w:t xml:space="preserve">,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муниципальногослужащего</w:t>
      </w:r>
      <w:r w:rsidRPr="0016538B">
        <w:rPr>
          <w:rFonts w:ascii="Times New Roman" w:hAnsi="Times New Roman" w:cs="Times New Roman"/>
          <w:sz w:val="24"/>
          <w:szCs w:val="24"/>
        </w:rPr>
        <w:t>)</w:t>
      </w:r>
    </w:p>
    <w:p w:rsidR="00896860" w:rsidRDefault="00896860" w:rsidP="00896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6860" w:rsidRDefault="00896860" w:rsidP="008968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38B">
        <w:rPr>
          <w:rFonts w:ascii="Times New Roman" w:hAnsi="Times New Roman" w:cs="Times New Roman"/>
          <w:sz w:val="28"/>
          <w:szCs w:val="28"/>
        </w:rPr>
        <w:t>составили настоящий акт о том, что</w:t>
      </w:r>
    </w:p>
    <w:p w:rsidR="00896860" w:rsidRPr="00714EF2" w:rsidRDefault="00896860" w:rsidP="0089686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96860" w:rsidRPr="0016538B" w:rsidRDefault="00896860" w:rsidP="00896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38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6538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96860" w:rsidRDefault="00896860" w:rsidP="00896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538B">
        <w:rPr>
          <w:rFonts w:ascii="Times New Roman" w:hAnsi="Times New Roman" w:cs="Times New Roman"/>
          <w:sz w:val="24"/>
          <w:szCs w:val="24"/>
        </w:rPr>
        <w:t xml:space="preserve"> (Ф.И.О.,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16538B">
        <w:rPr>
          <w:rFonts w:ascii="Times New Roman" w:hAnsi="Times New Roman" w:cs="Times New Roman"/>
          <w:sz w:val="24"/>
          <w:szCs w:val="24"/>
        </w:rPr>
        <w:t>, проходящего испытание)</w:t>
      </w:r>
    </w:p>
    <w:p w:rsidR="00896860" w:rsidRPr="0016538B" w:rsidRDefault="00896860" w:rsidP="00896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38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6538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96860" w:rsidRPr="0016538B" w:rsidRDefault="00896860" w:rsidP="00896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6860" w:rsidRPr="00694979" w:rsidRDefault="00896860" w:rsidP="008968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25376">
        <w:rPr>
          <w:rFonts w:ascii="Times New Roman" w:hAnsi="Times New Roman" w:cs="Times New Roman"/>
          <w:sz w:val="28"/>
          <w:szCs w:val="28"/>
        </w:rPr>
        <w:t>тказался озн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537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5376">
        <w:rPr>
          <w:rFonts w:ascii="Times New Roman" w:hAnsi="Times New Roman" w:cs="Times New Roman"/>
          <w:sz w:val="28"/>
          <w:szCs w:val="28"/>
        </w:rPr>
        <w:t xml:space="preserve">миться с </w:t>
      </w:r>
      <w:r w:rsidRPr="00A11C6C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11C6C">
        <w:rPr>
          <w:rFonts w:ascii="Times New Roman" w:hAnsi="Times New Roman" w:cs="Times New Roman"/>
          <w:sz w:val="28"/>
          <w:szCs w:val="28"/>
        </w:rPr>
        <w:t xml:space="preserve"> о неудовлетворительном результате испытания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21394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896860" w:rsidRDefault="00896860" w:rsidP="00896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6860" w:rsidRPr="0016538B" w:rsidRDefault="00896860" w:rsidP="00896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6860" w:rsidRPr="00694979" w:rsidRDefault="00896860" w:rsidP="008968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979">
        <w:rPr>
          <w:rFonts w:ascii="Times New Roman" w:hAnsi="Times New Roman" w:cs="Times New Roman"/>
          <w:sz w:val="28"/>
          <w:szCs w:val="28"/>
        </w:rPr>
        <w:t>Подписи лиц, составивших акт:</w:t>
      </w:r>
    </w:p>
    <w:p w:rsidR="00896860" w:rsidRDefault="00896860" w:rsidP="008968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860" w:rsidRPr="00D73783" w:rsidRDefault="00896860" w:rsidP="008968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D73783">
        <w:rPr>
          <w:rFonts w:ascii="Times New Roman" w:hAnsi="Times New Roman" w:cs="Times New Roman"/>
          <w:sz w:val="28"/>
          <w:szCs w:val="28"/>
        </w:rPr>
        <w:t xml:space="preserve">  _</w:t>
      </w:r>
      <w:r>
        <w:rPr>
          <w:rFonts w:ascii="Times New Roman" w:hAnsi="Times New Roman" w:cs="Times New Roman"/>
          <w:sz w:val="28"/>
          <w:szCs w:val="28"/>
        </w:rPr>
        <w:t>____________  _______________</w:t>
      </w:r>
    </w:p>
    <w:p w:rsidR="00896860" w:rsidRPr="00BB0EB8" w:rsidRDefault="00896860" w:rsidP="00896860">
      <w:pPr>
        <w:pStyle w:val="ConsPlusNonformat"/>
        <w:rPr>
          <w:rFonts w:ascii="Times New Roman" w:hAnsi="Times New Roman" w:cs="Times New Roman"/>
        </w:rPr>
      </w:pPr>
      <w:r w:rsidRPr="00F7706E">
        <w:rPr>
          <w:rFonts w:ascii="Times New Roman" w:hAnsi="Times New Roman" w:cs="Times New Roman"/>
          <w:sz w:val="24"/>
          <w:szCs w:val="24"/>
        </w:rPr>
        <w:t>(</w:t>
      </w:r>
      <w:r w:rsidRPr="00BB0EB8">
        <w:rPr>
          <w:rFonts w:ascii="Times New Roman" w:hAnsi="Times New Roman" w:cs="Times New Roman"/>
        </w:rPr>
        <w:t>наименование должности)                                  (подпись)        (фамилия, инициалы)</w:t>
      </w:r>
    </w:p>
    <w:p w:rsidR="00896860" w:rsidRPr="00D73783" w:rsidRDefault="00896860" w:rsidP="008968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D73783">
        <w:rPr>
          <w:rFonts w:ascii="Times New Roman" w:hAnsi="Times New Roman" w:cs="Times New Roman"/>
          <w:sz w:val="28"/>
          <w:szCs w:val="28"/>
        </w:rPr>
        <w:t xml:space="preserve">  _</w:t>
      </w:r>
      <w:r>
        <w:rPr>
          <w:rFonts w:ascii="Times New Roman" w:hAnsi="Times New Roman" w:cs="Times New Roman"/>
          <w:sz w:val="28"/>
          <w:szCs w:val="28"/>
        </w:rPr>
        <w:t>____________  _______________</w:t>
      </w:r>
    </w:p>
    <w:p w:rsidR="00896860" w:rsidRPr="00BB0EB8" w:rsidRDefault="00896860" w:rsidP="00896860">
      <w:pPr>
        <w:pStyle w:val="ConsPlusNonformat"/>
        <w:rPr>
          <w:rFonts w:ascii="Times New Roman" w:hAnsi="Times New Roman" w:cs="Times New Roman"/>
        </w:rPr>
      </w:pPr>
      <w:r w:rsidRPr="00BB0EB8">
        <w:rPr>
          <w:rFonts w:ascii="Times New Roman" w:hAnsi="Times New Roman" w:cs="Times New Roman"/>
        </w:rPr>
        <w:t>(наименование должности)                                  (подпись)         (фамилия, инициалы)</w:t>
      </w:r>
    </w:p>
    <w:p w:rsidR="00896860" w:rsidRPr="00D73783" w:rsidRDefault="00896860" w:rsidP="008968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D73783">
        <w:rPr>
          <w:rFonts w:ascii="Times New Roman" w:hAnsi="Times New Roman" w:cs="Times New Roman"/>
          <w:sz w:val="28"/>
          <w:szCs w:val="28"/>
        </w:rPr>
        <w:t xml:space="preserve">  _</w:t>
      </w:r>
      <w:r>
        <w:rPr>
          <w:rFonts w:ascii="Times New Roman" w:hAnsi="Times New Roman" w:cs="Times New Roman"/>
          <w:sz w:val="28"/>
          <w:szCs w:val="28"/>
        </w:rPr>
        <w:t>____________  _______________</w:t>
      </w:r>
    </w:p>
    <w:p w:rsidR="00896860" w:rsidRPr="00BB0EB8" w:rsidRDefault="00896860" w:rsidP="00896860">
      <w:pPr>
        <w:pStyle w:val="ConsPlusNonformat"/>
        <w:rPr>
          <w:rFonts w:ascii="Times New Roman" w:hAnsi="Times New Roman" w:cs="Times New Roman"/>
        </w:rPr>
      </w:pPr>
      <w:r w:rsidRPr="00BB0EB8">
        <w:rPr>
          <w:rFonts w:ascii="Times New Roman" w:hAnsi="Times New Roman" w:cs="Times New Roman"/>
        </w:rPr>
        <w:t>(наименование должности)                                  (подпись)         (фамилия, инициалы)</w:t>
      </w:r>
    </w:p>
    <w:p w:rsidR="00896860" w:rsidRDefault="00896860" w:rsidP="00896860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896860" w:rsidRPr="0016538B" w:rsidRDefault="00896860" w:rsidP="00896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6860" w:rsidRPr="0016430A" w:rsidRDefault="00896860" w:rsidP="008968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6860" w:rsidRDefault="00896860" w:rsidP="00896860"/>
    <w:p w:rsidR="00EC01D3" w:rsidRPr="00FA6D15" w:rsidRDefault="00EC01D3" w:rsidP="008968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C01D3" w:rsidRPr="00FA6D15" w:rsidSect="0000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429" w:rsidRDefault="00E85429" w:rsidP="00BF6EC7">
      <w:pPr>
        <w:spacing w:after="0" w:line="240" w:lineRule="auto"/>
      </w:pPr>
      <w:r>
        <w:separator/>
      </w:r>
    </w:p>
  </w:endnote>
  <w:endnote w:type="continuationSeparator" w:id="1">
    <w:p w:rsidR="00E85429" w:rsidRDefault="00E85429" w:rsidP="00BF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429" w:rsidRDefault="00E85429" w:rsidP="00BF6EC7">
      <w:pPr>
        <w:spacing w:after="0" w:line="240" w:lineRule="auto"/>
      </w:pPr>
      <w:r>
        <w:separator/>
      </w:r>
    </w:p>
  </w:footnote>
  <w:footnote w:type="continuationSeparator" w:id="1">
    <w:p w:rsidR="00E85429" w:rsidRDefault="00E85429" w:rsidP="00BF6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9208AE"/>
    <w:multiLevelType w:val="hybridMultilevel"/>
    <w:tmpl w:val="038E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3D9556C"/>
    <w:multiLevelType w:val="multilevel"/>
    <w:tmpl w:val="89F8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FA266F2"/>
    <w:multiLevelType w:val="hybridMultilevel"/>
    <w:tmpl w:val="4B58F6B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33642BC"/>
    <w:multiLevelType w:val="multilevel"/>
    <w:tmpl w:val="495CD9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395" w:hanging="855"/>
      </w:pPr>
      <w:rPr>
        <w:rFonts w:cs="Times New Roman" w:hint="default"/>
      </w:rPr>
    </w:lvl>
    <w:lvl w:ilvl="2">
      <w:start w:val="17"/>
      <w:numFmt w:val="decimal"/>
      <w:isLgl/>
      <w:lvlText w:val="%1.%2.%3."/>
      <w:lvlJc w:val="left"/>
      <w:pPr>
        <w:ind w:left="157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1">
    <w:nsid w:val="18830572"/>
    <w:multiLevelType w:val="hybridMultilevel"/>
    <w:tmpl w:val="BD58814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C20FCE"/>
    <w:multiLevelType w:val="hybridMultilevel"/>
    <w:tmpl w:val="C55CEA8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C93C38"/>
    <w:multiLevelType w:val="singleLevel"/>
    <w:tmpl w:val="7874589E"/>
    <w:lvl w:ilvl="0">
      <w:start w:val="2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>
    <w:nsid w:val="34F73566"/>
    <w:multiLevelType w:val="singleLevel"/>
    <w:tmpl w:val="B5BEC4EC"/>
    <w:lvl w:ilvl="0">
      <w:start w:val="28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5">
    <w:nsid w:val="64F30A14"/>
    <w:multiLevelType w:val="singleLevel"/>
    <w:tmpl w:val="9DE6192E"/>
    <w:lvl w:ilvl="0">
      <w:start w:val="26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6">
    <w:nsid w:val="68903BA1"/>
    <w:multiLevelType w:val="singleLevel"/>
    <w:tmpl w:val="1AF0A93C"/>
    <w:lvl w:ilvl="0">
      <w:start w:val="1"/>
      <w:numFmt w:val="decimal"/>
      <w:lvlText w:val="%1.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7">
    <w:nsid w:val="7B900E08"/>
    <w:multiLevelType w:val="singleLevel"/>
    <w:tmpl w:val="088E8FB4"/>
    <w:lvl w:ilvl="0">
      <w:start w:val="15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16"/>
  </w:num>
  <w:num w:numId="6">
    <w:abstractNumId w:val="17"/>
  </w:num>
  <w:num w:numId="7">
    <w:abstractNumId w:val="13"/>
  </w:num>
  <w:num w:numId="8">
    <w:abstractNumId w:val="15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22F8"/>
    <w:rsid w:val="000003D6"/>
    <w:rsid w:val="000106B1"/>
    <w:rsid w:val="000430AF"/>
    <w:rsid w:val="000564BE"/>
    <w:rsid w:val="001555C7"/>
    <w:rsid w:val="00176851"/>
    <w:rsid w:val="001A16DA"/>
    <w:rsid w:val="001A5576"/>
    <w:rsid w:val="001B573A"/>
    <w:rsid w:val="001E4E95"/>
    <w:rsid w:val="001F6EBC"/>
    <w:rsid w:val="00214D45"/>
    <w:rsid w:val="00253A24"/>
    <w:rsid w:val="00292CBA"/>
    <w:rsid w:val="00296E87"/>
    <w:rsid w:val="002B7048"/>
    <w:rsid w:val="00340186"/>
    <w:rsid w:val="0035743E"/>
    <w:rsid w:val="003726F5"/>
    <w:rsid w:val="003B67D0"/>
    <w:rsid w:val="003B75AE"/>
    <w:rsid w:val="003C5706"/>
    <w:rsid w:val="00490442"/>
    <w:rsid w:val="004A5E97"/>
    <w:rsid w:val="004B3F18"/>
    <w:rsid w:val="00773787"/>
    <w:rsid w:val="00802F68"/>
    <w:rsid w:val="00820FBE"/>
    <w:rsid w:val="00826413"/>
    <w:rsid w:val="00827E89"/>
    <w:rsid w:val="008519BB"/>
    <w:rsid w:val="008559B8"/>
    <w:rsid w:val="00895BFB"/>
    <w:rsid w:val="00896860"/>
    <w:rsid w:val="008A1AB3"/>
    <w:rsid w:val="008A3CD4"/>
    <w:rsid w:val="008B22F8"/>
    <w:rsid w:val="008D0D79"/>
    <w:rsid w:val="009F2768"/>
    <w:rsid w:val="00A0383F"/>
    <w:rsid w:val="00A2307A"/>
    <w:rsid w:val="00A2744D"/>
    <w:rsid w:val="00A35B60"/>
    <w:rsid w:val="00A50C3C"/>
    <w:rsid w:val="00AD07E2"/>
    <w:rsid w:val="00B84B94"/>
    <w:rsid w:val="00BB3D44"/>
    <w:rsid w:val="00BF6EC7"/>
    <w:rsid w:val="00C7520B"/>
    <w:rsid w:val="00CB7755"/>
    <w:rsid w:val="00CE3667"/>
    <w:rsid w:val="00DD068B"/>
    <w:rsid w:val="00E3263A"/>
    <w:rsid w:val="00E617E1"/>
    <w:rsid w:val="00E85429"/>
    <w:rsid w:val="00E97C8A"/>
    <w:rsid w:val="00EC01D3"/>
    <w:rsid w:val="00F57065"/>
    <w:rsid w:val="00F621F0"/>
    <w:rsid w:val="00FA6D15"/>
    <w:rsid w:val="00FC1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D6"/>
  </w:style>
  <w:style w:type="paragraph" w:styleId="1">
    <w:name w:val="heading 1"/>
    <w:basedOn w:val="a"/>
    <w:next w:val="a"/>
    <w:link w:val="10"/>
    <w:qFormat/>
    <w:rsid w:val="00896860"/>
    <w:pPr>
      <w:keepNext/>
      <w:spacing w:before="240" w:after="60" w:line="240" w:lineRule="auto"/>
      <w:ind w:firstLine="709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96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8B22F8"/>
    <w:pPr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22F8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8B22F8"/>
    <w:rPr>
      <w:strike w:val="0"/>
      <w:dstrike w:val="0"/>
      <w:color w:val="3072C4"/>
      <w:u w:val="none"/>
      <w:effect w:val="none"/>
      <w:vertAlign w:val="baseline"/>
    </w:rPr>
  </w:style>
  <w:style w:type="paragraph" w:customStyle="1" w:styleId="dt-p">
    <w:name w:val="dt-p"/>
    <w:basedOn w:val="a"/>
    <w:rsid w:val="008B22F8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12">
    <w:name w:val="dt-m12"/>
    <w:basedOn w:val="a0"/>
    <w:rsid w:val="008B22F8"/>
    <w:rPr>
      <w:vertAlign w:val="baseline"/>
    </w:rPr>
  </w:style>
  <w:style w:type="character" w:customStyle="1" w:styleId="dt-r1">
    <w:name w:val="dt-r1"/>
    <w:basedOn w:val="a0"/>
    <w:rsid w:val="008B22F8"/>
    <w:rPr>
      <w:color w:val="999999"/>
      <w:vertAlign w:val="baseline"/>
    </w:rPr>
  </w:style>
  <w:style w:type="character" w:customStyle="1" w:styleId="dt-rc2">
    <w:name w:val="dt-rc2"/>
    <w:basedOn w:val="a0"/>
    <w:rsid w:val="00B84B94"/>
    <w:rPr>
      <w:vertAlign w:val="baseline"/>
    </w:rPr>
  </w:style>
  <w:style w:type="paragraph" w:styleId="a4">
    <w:name w:val="Normal (Web)"/>
    <w:basedOn w:val="a"/>
    <w:unhideWhenUsed/>
    <w:rsid w:val="0085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8559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nhideWhenUsed/>
    <w:rsid w:val="0085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559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0D79"/>
    <w:pPr>
      <w:ind w:left="720"/>
      <w:contextualSpacing/>
    </w:pPr>
  </w:style>
  <w:style w:type="paragraph" w:styleId="aa">
    <w:name w:val="header"/>
    <w:basedOn w:val="a"/>
    <w:link w:val="ab"/>
    <w:unhideWhenUsed/>
    <w:rsid w:val="00BF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BF6EC7"/>
  </w:style>
  <w:style w:type="paragraph" w:styleId="ac">
    <w:name w:val="footer"/>
    <w:basedOn w:val="a"/>
    <w:link w:val="ad"/>
    <w:unhideWhenUsed/>
    <w:rsid w:val="00BF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BF6EC7"/>
  </w:style>
  <w:style w:type="table" w:styleId="ae">
    <w:name w:val="Table Grid"/>
    <w:basedOn w:val="a1"/>
    <w:rsid w:val="00BF6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6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8968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8968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rsid w:val="00896860"/>
    <w:rPr>
      <w:rFonts w:cs="Times New Roman"/>
    </w:rPr>
  </w:style>
  <w:style w:type="character" w:customStyle="1" w:styleId="blk">
    <w:name w:val="blk"/>
    <w:rsid w:val="00896860"/>
    <w:rPr>
      <w:rFonts w:cs="Times New Roman"/>
    </w:rPr>
  </w:style>
  <w:style w:type="character" w:customStyle="1" w:styleId="r">
    <w:name w:val="r"/>
    <w:rsid w:val="00896860"/>
    <w:rPr>
      <w:rFonts w:cs="Times New Roman"/>
    </w:rPr>
  </w:style>
  <w:style w:type="paragraph" w:customStyle="1" w:styleId="headertext">
    <w:name w:val="headertext"/>
    <w:basedOn w:val="a"/>
    <w:rsid w:val="008968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Текст выноски Знак1"/>
    <w:rsid w:val="00896860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896860"/>
  </w:style>
  <w:style w:type="character" w:customStyle="1" w:styleId="af0">
    <w:name w:val="Гипертекстовая ссылка"/>
    <w:rsid w:val="00896860"/>
    <w:rPr>
      <w:rFonts w:cs="Times New Roman"/>
      <w:b/>
      <w:bCs/>
      <w:color w:val="106BBE"/>
      <w:sz w:val="26"/>
      <w:szCs w:val="26"/>
    </w:rPr>
  </w:style>
  <w:style w:type="paragraph" w:customStyle="1" w:styleId="Style7">
    <w:name w:val="Style7"/>
    <w:basedOn w:val="a"/>
    <w:rsid w:val="00896860"/>
    <w:pPr>
      <w:widowControl w:val="0"/>
      <w:autoSpaceDE w:val="0"/>
      <w:autoSpaceDN w:val="0"/>
      <w:adjustRightInd w:val="0"/>
      <w:spacing w:after="0" w:line="281" w:lineRule="exact"/>
      <w:ind w:firstLine="58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rsid w:val="00896860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89686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styleId="af1">
    <w:name w:val="Strong"/>
    <w:qFormat/>
    <w:rsid w:val="00896860"/>
    <w:rPr>
      <w:b/>
    </w:rPr>
  </w:style>
  <w:style w:type="paragraph" w:customStyle="1" w:styleId="ConsPlusNonformat">
    <w:name w:val="ConsPlusNonformat"/>
    <w:rsid w:val="00896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endnote text"/>
    <w:basedOn w:val="a"/>
    <w:link w:val="af3"/>
    <w:semiHidden/>
    <w:rsid w:val="0089686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896860"/>
    <w:rPr>
      <w:rFonts w:ascii="Calibri" w:eastAsia="Times New Roman" w:hAnsi="Calibri" w:cs="Times New Roman"/>
      <w:sz w:val="20"/>
      <w:szCs w:val="20"/>
    </w:rPr>
  </w:style>
  <w:style w:type="paragraph" w:styleId="af4">
    <w:name w:val="footnote text"/>
    <w:basedOn w:val="a"/>
    <w:link w:val="af5"/>
    <w:semiHidden/>
    <w:rsid w:val="00896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896860"/>
    <w:rPr>
      <w:rFonts w:ascii="Times New Roman" w:eastAsia="Calibri" w:hAnsi="Times New Roman" w:cs="Times New Roman"/>
      <w:sz w:val="20"/>
      <w:szCs w:val="20"/>
    </w:rPr>
  </w:style>
  <w:style w:type="character" w:styleId="af6">
    <w:name w:val="footnote reference"/>
    <w:semiHidden/>
    <w:rsid w:val="00896860"/>
    <w:rPr>
      <w:vertAlign w:val="superscript"/>
    </w:rPr>
  </w:style>
  <w:style w:type="paragraph" w:customStyle="1" w:styleId="13">
    <w:name w:val="Без интервала1"/>
    <w:rsid w:val="0089686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lang w:eastAsia="ar-SA"/>
    </w:rPr>
  </w:style>
  <w:style w:type="character" w:customStyle="1" w:styleId="WW8Num5z0">
    <w:name w:val="WW8Num5z0"/>
    <w:rsid w:val="00896860"/>
    <w:rPr>
      <w:rFonts w:ascii="Symbol" w:hAnsi="Symbol"/>
    </w:rPr>
  </w:style>
  <w:style w:type="character" w:customStyle="1" w:styleId="WW8Num6z0">
    <w:name w:val="WW8Num6z0"/>
    <w:rsid w:val="00896860"/>
    <w:rPr>
      <w:rFonts w:ascii="Symbol" w:hAnsi="Symbol"/>
    </w:rPr>
  </w:style>
  <w:style w:type="character" w:customStyle="1" w:styleId="WW8Num7z0">
    <w:name w:val="WW8Num7z0"/>
    <w:rsid w:val="00896860"/>
    <w:rPr>
      <w:rFonts w:ascii="Symbol" w:hAnsi="Symbol"/>
    </w:rPr>
  </w:style>
  <w:style w:type="character" w:customStyle="1" w:styleId="WW8Num8z0">
    <w:name w:val="WW8Num8z0"/>
    <w:rsid w:val="00896860"/>
    <w:rPr>
      <w:rFonts w:ascii="Symbol" w:hAnsi="Symbol"/>
    </w:rPr>
  </w:style>
  <w:style w:type="character" w:customStyle="1" w:styleId="WW8Num10z0">
    <w:name w:val="WW8Num10z0"/>
    <w:rsid w:val="00896860"/>
    <w:rPr>
      <w:rFonts w:ascii="Symbol" w:hAnsi="Symbol"/>
    </w:rPr>
  </w:style>
  <w:style w:type="character" w:customStyle="1" w:styleId="14">
    <w:name w:val="Основной шрифт абзаца1"/>
    <w:rsid w:val="00896860"/>
  </w:style>
  <w:style w:type="character" w:customStyle="1" w:styleId="paragraph">
    <w:name w:val="paragraph"/>
    <w:rsid w:val="00896860"/>
  </w:style>
  <w:style w:type="character" w:customStyle="1" w:styleId="af7">
    <w:name w:val="Основной текст Знак"/>
    <w:rsid w:val="00896860"/>
    <w:rPr>
      <w:rFonts w:ascii="Times New Roman" w:hAnsi="Times New Roman"/>
      <w:sz w:val="28"/>
    </w:rPr>
  </w:style>
  <w:style w:type="character" w:customStyle="1" w:styleId="af8">
    <w:name w:val="Красная строка Знак"/>
    <w:rsid w:val="00896860"/>
    <w:rPr>
      <w:rFonts w:ascii="Times New Roman" w:hAnsi="Times New Roman"/>
      <w:sz w:val="24"/>
    </w:rPr>
  </w:style>
  <w:style w:type="character" w:customStyle="1" w:styleId="af9">
    <w:name w:val="Цветовое выделение"/>
    <w:rsid w:val="00896860"/>
    <w:rPr>
      <w:b/>
      <w:color w:val="000080"/>
    </w:rPr>
  </w:style>
  <w:style w:type="character" w:customStyle="1" w:styleId="15">
    <w:name w:val="Сильное выделение1"/>
    <w:rsid w:val="00896860"/>
    <w:rPr>
      <w:b/>
      <w:i/>
      <w:color w:val="4F81BD"/>
    </w:rPr>
  </w:style>
  <w:style w:type="character" w:customStyle="1" w:styleId="afa">
    <w:name w:val="Символ сноски"/>
    <w:rsid w:val="00896860"/>
    <w:rPr>
      <w:vertAlign w:val="superscript"/>
    </w:rPr>
  </w:style>
  <w:style w:type="character" w:customStyle="1" w:styleId="21">
    <w:name w:val="Основной текст 2 Знак"/>
    <w:rsid w:val="00896860"/>
    <w:rPr>
      <w:rFonts w:ascii="Times New Roman" w:hAnsi="Times New Roman"/>
      <w:sz w:val="28"/>
    </w:rPr>
  </w:style>
  <w:style w:type="character" w:customStyle="1" w:styleId="16">
    <w:name w:val="Замещающий текст1"/>
    <w:rsid w:val="00896860"/>
    <w:rPr>
      <w:color w:val="808080"/>
    </w:rPr>
  </w:style>
  <w:style w:type="character" w:styleId="afb">
    <w:name w:val="endnote reference"/>
    <w:semiHidden/>
    <w:rsid w:val="00896860"/>
    <w:rPr>
      <w:vertAlign w:val="superscript"/>
    </w:rPr>
  </w:style>
  <w:style w:type="character" w:customStyle="1" w:styleId="afc">
    <w:name w:val="Символы концевой сноски"/>
    <w:rsid w:val="00896860"/>
  </w:style>
  <w:style w:type="character" w:styleId="afd">
    <w:name w:val="FollowedHyperlink"/>
    <w:semiHidden/>
    <w:rsid w:val="00896860"/>
    <w:rPr>
      <w:color w:val="800000"/>
      <w:u w:val="single"/>
    </w:rPr>
  </w:style>
  <w:style w:type="paragraph" w:customStyle="1" w:styleId="afe">
    <w:name w:val="Заголовок"/>
    <w:basedOn w:val="a"/>
    <w:next w:val="aff"/>
    <w:rsid w:val="00896860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f">
    <w:name w:val="Body Text"/>
    <w:basedOn w:val="a"/>
    <w:link w:val="17"/>
    <w:semiHidden/>
    <w:rsid w:val="00896860"/>
    <w:pPr>
      <w:suppressAutoHyphens/>
      <w:spacing w:after="120" w:line="240" w:lineRule="auto"/>
      <w:jc w:val="both"/>
    </w:pPr>
    <w:rPr>
      <w:rFonts w:ascii="Times New Roman" w:eastAsia="Times New Roman" w:hAnsi="Times New Roman" w:cs="Calibri"/>
      <w:sz w:val="28"/>
      <w:lang w:eastAsia="ar-SA"/>
    </w:rPr>
  </w:style>
  <w:style w:type="character" w:customStyle="1" w:styleId="17">
    <w:name w:val="Основной текст Знак1"/>
    <w:basedOn w:val="a0"/>
    <w:link w:val="aff"/>
    <w:semiHidden/>
    <w:rsid w:val="00896860"/>
    <w:rPr>
      <w:rFonts w:ascii="Times New Roman" w:eastAsia="Times New Roman" w:hAnsi="Times New Roman" w:cs="Calibri"/>
      <w:sz w:val="28"/>
      <w:lang w:eastAsia="ar-SA"/>
    </w:rPr>
  </w:style>
  <w:style w:type="paragraph" w:styleId="aff0">
    <w:name w:val="List"/>
    <w:basedOn w:val="aff"/>
    <w:semiHidden/>
    <w:rsid w:val="00896860"/>
    <w:rPr>
      <w:rFonts w:cs="Tahoma"/>
    </w:rPr>
  </w:style>
  <w:style w:type="paragraph" w:customStyle="1" w:styleId="18">
    <w:name w:val="Название1"/>
    <w:basedOn w:val="a"/>
    <w:rsid w:val="00896860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896860"/>
    <w:pPr>
      <w:suppressLineNumbers/>
      <w:suppressAutoHyphens/>
      <w:spacing w:line="240" w:lineRule="auto"/>
      <w:jc w:val="both"/>
    </w:pPr>
    <w:rPr>
      <w:rFonts w:ascii="Times New Roman" w:eastAsia="Times New Roman" w:hAnsi="Times New Roman" w:cs="Tahoma"/>
      <w:sz w:val="28"/>
      <w:lang w:eastAsia="ar-SA"/>
    </w:rPr>
  </w:style>
  <w:style w:type="paragraph" w:customStyle="1" w:styleId="1a">
    <w:name w:val="Красная строка1"/>
    <w:basedOn w:val="aff"/>
    <w:rsid w:val="00896860"/>
    <w:pPr>
      <w:ind w:firstLine="210"/>
      <w:jc w:val="left"/>
    </w:pPr>
    <w:rPr>
      <w:rFonts w:eastAsia="Calibri" w:cs="Times New Roman"/>
      <w:sz w:val="24"/>
      <w:szCs w:val="24"/>
    </w:rPr>
  </w:style>
  <w:style w:type="character" w:customStyle="1" w:styleId="1b">
    <w:name w:val="Верхний колонтитул Знак1"/>
    <w:semiHidden/>
    <w:rsid w:val="00896860"/>
    <w:rPr>
      <w:rFonts w:eastAsia="Times New Roman" w:cs="Calibri"/>
      <w:sz w:val="22"/>
      <w:szCs w:val="22"/>
      <w:lang w:eastAsia="ar-SA" w:bidi="ar-SA"/>
    </w:rPr>
  </w:style>
  <w:style w:type="character" w:customStyle="1" w:styleId="1c">
    <w:name w:val="Нижний колонтитул Знак1"/>
    <w:semiHidden/>
    <w:rsid w:val="00896860"/>
    <w:rPr>
      <w:rFonts w:eastAsia="Times New Roman" w:cs="Calibri"/>
      <w:sz w:val="22"/>
      <w:szCs w:val="22"/>
      <w:lang w:eastAsia="ar-SA" w:bidi="ar-SA"/>
    </w:rPr>
  </w:style>
  <w:style w:type="character" w:customStyle="1" w:styleId="1d">
    <w:name w:val="Текст сноски Знак1"/>
    <w:semiHidden/>
    <w:rsid w:val="00896860"/>
    <w:rPr>
      <w:rFonts w:ascii="Calibri" w:hAnsi="Calibri" w:cs="Times New Roman"/>
      <w:lang w:eastAsia="ar-SA" w:bidi="ar-SA"/>
    </w:rPr>
  </w:style>
  <w:style w:type="paragraph" w:customStyle="1" w:styleId="210">
    <w:name w:val="Основной текст 21"/>
    <w:basedOn w:val="a"/>
    <w:rsid w:val="00896860"/>
    <w:pPr>
      <w:suppressAutoHyphens/>
      <w:spacing w:after="120" w:line="480" w:lineRule="auto"/>
      <w:jc w:val="both"/>
    </w:pPr>
    <w:rPr>
      <w:rFonts w:ascii="Times New Roman" w:eastAsia="Times New Roman" w:hAnsi="Times New Roman" w:cs="Calibri"/>
      <w:sz w:val="28"/>
      <w:lang w:eastAsia="ar-SA"/>
    </w:rPr>
  </w:style>
  <w:style w:type="paragraph" w:customStyle="1" w:styleId="ConsNormal">
    <w:name w:val="ConsNormal"/>
    <w:rsid w:val="00896860"/>
    <w:pPr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e">
    <w:name w:val="Схема документа1"/>
    <w:basedOn w:val="a"/>
    <w:rsid w:val="00896860"/>
    <w:pPr>
      <w:shd w:val="clear" w:color="auto" w:fill="000080"/>
      <w:suppressAutoHyphens/>
      <w:spacing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PlusTitle">
    <w:name w:val="ConsPlusTitle"/>
    <w:rsid w:val="0089686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aff1">
    <w:name w:val="Содержимое таблицы"/>
    <w:basedOn w:val="a"/>
    <w:rsid w:val="00896860"/>
    <w:pPr>
      <w:suppressLineNumbers/>
      <w:suppressAutoHyphens/>
      <w:spacing w:line="240" w:lineRule="auto"/>
      <w:jc w:val="both"/>
    </w:pPr>
    <w:rPr>
      <w:rFonts w:ascii="Times New Roman" w:eastAsia="Times New Roman" w:hAnsi="Times New Roman" w:cs="Calibri"/>
      <w:sz w:val="28"/>
      <w:lang w:eastAsia="ar-SA"/>
    </w:rPr>
  </w:style>
  <w:style w:type="paragraph" w:customStyle="1" w:styleId="aff2">
    <w:name w:val="Заголовок таблицы"/>
    <w:basedOn w:val="aff1"/>
    <w:rsid w:val="00896860"/>
    <w:pPr>
      <w:jc w:val="center"/>
    </w:pPr>
    <w:rPr>
      <w:b/>
      <w:bCs/>
    </w:rPr>
  </w:style>
  <w:style w:type="paragraph" w:styleId="aff3">
    <w:name w:val="Document Map"/>
    <w:basedOn w:val="a"/>
    <w:link w:val="aff4"/>
    <w:semiHidden/>
    <w:rsid w:val="00896860"/>
    <w:pPr>
      <w:suppressAutoHyphens/>
      <w:spacing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4">
    <w:name w:val="Схема документа Знак"/>
    <w:basedOn w:val="a0"/>
    <w:link w:val="aff3"/>
    <w:semiHidden/>
    <w:rsid w:val="0089686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5">
    <w:name w:val="Комментарий"/>
    <w:basedOn w:val="a"/>
    <w:next w:val="a"/>
    <w:rsid w:val="0089686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</w:rPr>
  </w:style>
  <w:style w:type="paragraph" w:customStyle="1" w:styleId="aff6">
    <w:name w:val="Информация о версии"/>
    <w:basedOn w:val="aff5"/>
    <w:next w:val="a"/>
    <w:rsid w:val="00896860"/>
    <w:rPr>
      <w:i/>
      <w:iCs/>
    </w:rPr>
  </w:style>
  <w:style w:type="paragraph" w:customStyle="1" w:styleId="aff7">
    <w:name w:val="Колонтитул (правый)"/>
    <w:basedOn w:val="a"/>
    <w:next w:val="a"/>
    <w:rsid w:val="0089686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aff8">
    <w:name w:val="Текст (лев. подпись)"/>
    <w:basedOn w:val="a"/>
    <w:next w:val="a"/>
    <w:rsid w:val="0089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9">
    <w:name w:val="Знак Знак Знак Знак"/>
    <w:basedOn w:val="a"/>
    <w:rsid w:val="00896860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s103">
    <w:name w:val="s_103"/>
    <w:rsid w:val="00896860"/>
    <w:rPr>
      <w:rFonts w:cs="Times New Roman"/>
      <w:b/>
      <w:bCs/>
      <w:color w:val="000080"/>
    </w:rPr>
  </w:style>
  <w:style w:type="paragraph" w:styleId="31">
    <w:name w:val="Body Text Indent 3"/>
    <w:basedOn w:val="a"/>
    <w:link w:val="32"/>
    <w:rsid w:val="008968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96860"/>
    <w:rPr>
      <w:rFonts w:ascii="Times New Roman" w:eastAsia="Times New Roman" w:hAnsi="Times New Roman" w:cs="Times New Roman"/>
      <w:sz w:val="16"/>
      <w:szCs w:val="16"/>
    </w:rPr>
  </w:style>
  <w:style w:type="paragraph" w:customStyle="1" w:styleId="1f">
    <w:name w:val="Без интервала1"/>
    <w:rsid w:val="00896860"/>
    <w:pPr>
      <w:suppressAutoHyphens/>
      <w:spacing w:after="0" w:line="100" w:lineRule="atLeast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paragraph" w:customStyle="1" w:styleId="affa">
    <w:name w:val="Прижатый влево"/>
    <w:basedOn w:val="a"/>
    <w:rsid w:val="008968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ostan">
    <w:name w:val="Postan"/>
    <w:basedOn w:val="a"/>
    <w:qFormat/>
    <w:rsid w:val="008968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b">
    <w:name w:val="Знак Знак"/>
    <w:rsid w:val="00896860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896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6860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896860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7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23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9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1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73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6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97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0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1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E8353602B7FDC382352A0E2119C64264855480BEC97B91B8F52D6C6rBG9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0E8353602B7FDC382352A0E2119C64264855480BEC97B91B8F52D6C6rBG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17</Pages>
  <Words>4365</Words>
  <Characters>24886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28</cp:revision>
  <dcterms:created xsi:type="dcterms:W3CDTF">2018-06-06T12:32:00Z</dcterms:created>
  <dcterms:modified xsi:type="dcterms:W3CDTF">2018-11-07T08:40:00Z</dcterms:modified>
</cp:coreProperties>
</file>